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DE" w:rsidRPr="00E84E59" w:rsidRDefault="00176A23" w:rsidP="00E84E5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</w:t>
      </w:r>
      <w:r w:rsidR="00421FF6">
        <w:rPr>
          <w:sz w:val="24"/>
          <w:szCs w:val="24"/>
        </w:rPr>
        <w:t xml:space="preserve"> 1 </w:t>
      </w:r>
    </w:p>
    <w:p w:rsidR="009474DE" w:rsidRDefault="00176A23" w:rsidP="009474DE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9474DE">
        <w:rPr>
          <w:sz w:val="24"/>
          <w:szCs w:val="24"/>
        </w:rPr>
        <w:t xml:space="preserve">остановлению от </w:t>
      </w:r>
      <w:r w:rsidR="00E51C66">
        <w:rPr>
          <w:sz w:val="24"/>
          <w:szCs w:val="24"/>
        </w:rPr>
        <w:t xml:space="preserve"> 29.12.2023  № 1678</w:t>
      </w:r>
    </w:p>
    <w:p w:rsidR="009474DE" w:rsidRDefault="009474DE" w:rsidP="009474DE">
      <w:pPr>
        <w:jc w:val="center"/>
        <w:rPr>
          <w:sz w:val="24"/>
          <w:szCs w:val="24"/>
        </w:rPr>
      </w:pPr>
    </w:p>
    <w:p w:rsidR="009474DE" w:rsidRPr="00336383" w:rsidRDefault="009474DE" w:rsidP="009474DE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9474DE" w:rsidRPr="00336383" w:rsidRDefault="009474DE" w:rsidP="009474D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36383">
        <w:rPr>
          <w:sz w:val="24"/>
          <w:szCs w:val="24"/>
        </w:rPr>
        <w:t xml:space="preserve"> муниципальной программе</w:t>
      </w:r>
      <w:r>
        <w:rPr>
          <w:sz w:val="24"/>
          <w:szCs w:val="24"/>
        </w:rPr>
        <w:t xml:space="preserve"> </w:t>
      </w:r>
      <w:r w:rsidRPr="00336383">
        <w:rPr>
          <w:sz w:val="24"/>
          <w:szCs w:val="24"/>
        </w:rPr>
        <w:t xml:space="preserve">«Управление </w:t>
      </w:r>
      <w:proofErr w:type="gramStart"/>
      <w:r w:rsidRPr="00336383">
        <w:rPr>
          <w:sz w:val="24"/>
          <w:szCs w:val="24"/>
        </w:rPr>
        <w:t>муниципальным</w:t>
      </w:r>
      <w:proofErr w:type="gramEnd"/>
      <w:r w:rsidRPr="00336383">
        <w:rPr>
          <w:sz w:val="24"/>
          <w:szCs w:val="24"/>
        </w:rPr>
        <w:t xml:space="preserve"> </w:t>
      </w:r>
    </w:p>
    <w:p w:rsidR="009474DE" w:rsidRPr="00336383" w:rsidRDefault="009474DE" w:rsidP="009474DE">
      <w:pPr>
        <w:jc w:val="right"/>
        <w:rPr>
          <w:sz w:val="24"/>
          <w:szCs w:val="24"/>
        </w:rPr>
      </w:pPr>
      <w:r w:rsidRPr="00336383">
        <w:rPr>
          <w:sz w:val="24"/>
          <w:szCs w:val="24"/>
        </w:rPr>
        <w:t>имуществом и земельными ресурсами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на 2020-2026</w:t>
      </w:r>
      <w:r w:rsidRPr="005F1578">
        <w:rPr>
          <w:sz w:val="24"/>
          <w:szCs w:val="24"/>
          <w:shd w:val="clear" w:color="auto" w:fill="FFFFFF"/>
        </w:rPr>
        <w:t xml:space="preserve"> годы</w:t>
      </w:r>
      <w:r w:rsidRPr="003363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474DE" w:rsidRDefault="009474DE" w:rsidP="009474DE">
      <w:pPr>
        <w:jc w:val="right"/>
        <w:rPr>
          <w:sz w:val="24"/>
          <w:szCs w:val="24"/>
        </w:rPr>
      </w:pPr>
    </w:p>
    <w:p w:rsidR="009474DE" w:rsidRDefault="009474DE" w:rsidP="009474DE">
      <w:pPr>
        <w:jc w:val="right"/>
        <w:rPr>
          <w:sz w:val="24"/>
          <w:szCs w:val="24"/>
        </w:rPr>
      </w:pPr>
    </w:p>
    <w:p w:rsidR="009474DE" w:rsidRPr="005F1578" w:rsidRDefault="009474DE" w:rsidP="009474DE">
      <w:pPr>
        <w:jc w:val="center"/>
        <w:rPr>
          <w:b/>
          <w:sz w:val="24"/>
          <w:szCs w:val="24"/>
          <w:shd w:val="clear" w:color="auto" w:fill="FFFFFF"/>
        </w:rPr>
      </w:pPr>
      <w:r w:rsidRPr="001F47AB">
        <w:rPr>
          <w:b/>
          <w:sz w:val="24"/>
          <w:szCs w:val="24"/>
        </w:rPr>
        <w:t>Ресурсное обеспечение реализации муниципальной программы</w:t>
      </w:r>
      <w:r w:rsidRPr="005F1578">
        <w:rPr>
          <w:sz w:val="28"/>
          <w:szCs w:val="28"/>
          <w:shd w:val="clear" w:color="auto" w:fill="FFFFFF"/>
        </w:rPr>
        <w:t xml:space="preserve"> </w:t>
      </w:r>
      <w:r w:rsidRPr="005F1578">
        <w:rPr>
          <w:b/>
          <w:sz w:val="24"/>
          <w:szCs w:val="24"/>
          <w:shd w:val="clear" w:color="auto" w:fill="FFFFFF"/>
        </w:rPr>
        <w:t xml:space="preserve">«Управление муниципальным имуществом </w:t>
      </w:r>
    </w:p>
    <w:p w:rsidR="009474DE" w:rsidRPr="005F1578" w:rsidRDefault="009474DE" w:rsidP="009474DE">
      <w:pPr>
        <w:jc w:val="center"/>
        <w:rPr>
          <w:b/>
          <w:sz w:val="24"/>
          <w:szCs w:val="24"/>
        </w:rPr>
      </w:pPr>
      <w:r w:rsidRPr="005F1578">
        <w:rPr>
          <w:b/>
          <w:sz w:val="24"/>
          <w:szCs w:val="24"/>
          <w:shd w:val="clear" w:color="auto" w:fill="FFFFFF"/>
        </w:rPr>
        <w:t>и зе</w:t>
      </w:r>
      <w:r>
        <w:rPr>
          <w:b/>
          <w:sz w:val="24"/>
          <w:szCs w:val="24"/>
          <w:shd w:val="clear" w:color="auto" w:fill="FFFFFF"/>
        </w:rPr>
        <w:t>мельными ресурсами» на 2020-2026</w:t>
      </w:r>
      <w:r w:rsidRPr="005F1578">
        <w:rPr>
          <w:b/>
          <w:sz w:val="24"/>
          <w:szCs w:val="24"/>
          <w:shd w:val="clear" w:color="auto" w:fill="FFFFFF"/>
        </w:rPr>
        <w:t xml:space="preserve"> годы»</w:t>
      </w:r>
    </w:p>
    <w:p w:rsidR="009474DE" w:rsidRDefault="009474DE" w:rsidP="009474DE">
      <w:pPr>
        <w:jc w:val="center"/>
        <w:rPr>
          <w:b/>
          <w:sz w:val="24"/>
          <w:szCs w:val="24"/>
        </w:rPr>
      </w:pPr>
      <w:r w:rsidRPr="001F47AB">
        <w:rPr>
          <w:b/>
          <w:sz w:val="24"/>
          <w:szCs w:val="24"/>
        </w:rPr>
        <w:t xml:space="preserve">за счет средств бюджета </w:t>
      </w:r>
      <w:r>
        <w:rPr>
          <w:b/>
          <w:sz w:val="24"/>
          <w:szCs w:val="24"/>
        </w:rPr>
        <w:t>муниципального образования «Город Воткинск»</w:t>
      </w:r>
    </w:p>
    <w:p w:rsidR="009474DE" w:rsidRDefault="009474DE" w:rsidP="009474DE">
      <w:pPr>
        <w:jc w:val="center"/>
        <w:rPr>
          <w:b/>
          <w:sz w:val="24"/>
          <w:szCs w:val="24"/>
        </w:rPr>
      </w:pPr>
    </w:p>
    <w:p w:rsidR="009474DE" w:rsidRPr="00E46EC7" w:rsidRDefault="009474DE" w:rsidP="009474DE">
      <w:r w:rsidRPr="00F46883">
        <w:t xml:space="preserve">Ответственный исполнитель: </w:t>
      </w:r>
      <w:r w:rsidRPr="00F46883">
        <w:rPr>
          <w:color w:val="000000"/>
        </w:rPr>
        <w:t>Управление муниципального имущества и земельных ресурсов города Воткинска</w:t>
      </w:r>
    </w:p>
    <w:tbl>
      <w:tblPr>
        <w:tblW w:w="15308" w:type="dxa"/>
        <w:tblInd w:w="-34" w:type="dxa"/>
        <w:tblLayout w:type="fixed"/>
        <w:tblLook w:val="04A0"/>
      </w:tblPr>
      <w:tblGrid>
        <w:gridCol w:w="426"/>
        <w:gridCol w:w="425"/>
        <w:gridCol w:w="425"/>
        <w:gridCol w:w="426"/>
        <w:gridCol w:w="283"/>
        <w:gridCol w:w="1985"/>
        <w:gridCol w:w="1985"/>
        <w:gridCol w:w="567"/>
        <w:gridCol w:w="426"/>
        <w:gridCol w:w="425"/>
        <w:gridCol w:w="1133"/>
        <w:gridCol w:w="567"/>
        <w:gridCol w:w="1020"/>
        <w:gridCol w:w="822"/>
        <w:gridCol w:w="1219"/>
        <w:gridCol w:w="908"/>
        <w:gridCol w:w="850"/>
        <w:gridCol w:w="708"/>
        <w:gridCol w:w="708"/>
      </w:tblGrid>
      <w:tr w:rsidR="009474DE" w:rsidRPr="00F928C8" w:rsidTr="009474DE">
        <w:trPr>
          <w:trHeight w:val="240"/>
        </w:trPr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Код бюджетной классификации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2020 год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2021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2022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 w:rsidRPr="00F928C8">
              <w:rPr>
                <w:color w:val="000000"/>
                <w:sz w:val="18"/>
                <w:szCs w:val="17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  <w:p w:rsidR="009474DE" w:rsidRPr="00F928C8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</w:rPr>
              <w:t>2025</w:t>
            </w:r>
            <w:r w:rsidRPr="00F928C8">
              <w:rPr>
                <w:color w:val="000000"/>
                <w:sz w:val="18"/>
                <w:szCs w:val="17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color w:val="000000"/>
                <w:sz w:val="18"/>
                <w:szCs w:val="17"/>
              </w:rPr>
            </w:pPr>
          </w:p>
        </w:tc>
      </w:tr>
      <w:tr w:rsidR="009474DE" w:rsidRPr="00F212AB" w:rsidTr="009474DE">
        <w:trPr>
          <w:trHeight w:val="415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212AB">
              <w:rPr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F212AB">
              <w:rPr>
                <w:color w:val="000000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ВР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9474DE" w:rsidRPr="00F212AB" w:rsidTr="009474DE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212AB">
              <w:rPr>
                <w:color w:val="000000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2024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 год</w:t>
            </w:r>
          </w:p>
        </w:tc>
      </w:tr>
      <w:tr w:rsidR="009474DE" w:rsidRPr="00F212AB" w:rsidTr="009474DE">
        <w:trPr>
          <w:trHeight w:val="2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Управление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81 937,9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23 641,7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AA2792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40 105,1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77605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  <w:r w:rsidR="00C81CFB">
              <w:rPr>
                <w:b/>
                <w:bCs/>
                <w:sz w:val="17"/>
                <w:szCs w:val="17"/>
              </w:rPr>
              <w:t> 243,3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Default="00E23998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9 768,0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001FD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001FD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9146,1</w:t>
            </w:r>
          </w:p>
        </w:tc>
      </w:tr>
      <w:tr w:rsidR="009474DE" w:rsidRPr="00F212AB" w:rsidTr="009474DE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81 937,9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23 641,7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AA2792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40 105,1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77605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  <w:r w:rsidR="00C81CFB">
              <w:rPr>
                <w:b/>
                <w:bCs/>
                <w:sz w:val="17"/>
                <w:szCs w:val="17"/>
              </w:rPr>
              <w:t> 243,3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E23998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9 768,0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001FD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9146,1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C725E8" w:rsidRDefault="00001FD9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9146,1</w:t>
            </w:r>
          </w:p>
        </w:tc>
      </w:tr>
      <w:tr w:rsidR="009474DE" w:rsidRPr="00F212AB" w:rsidTr="009474DE">
        <w:trPr>
          <w:trHeight w:val="2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Эффективное управление и распоряжение земельными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1 285,8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51284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76F76" w:rsidRDefault="004D1062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C301A2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76F76" w:rsidRDefault="00C301A2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649,5</w:t>
            </w:r>
          </w:p>
        </w:tc>
      </w:tr>
      <w:tr w:rsidR="009474DE" w:rsidRPr="00F212AB" w:rsidTr="009474DE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1 285,8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51284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76F76" w:rsidRDefault="009474DE" w:rsidP="009474DE">
            <w:pPr>
              <w:rPr>
                <w:sz w:val="17"/>
                <w:szCs w:val="17"/>
              </w:rPr>
            </w:pPr>
          </w:p>
          <w:p w:rsidR="009474DE" w:rsidRPr="00F76F76" w:rsidRDefault="009474DE" w:rsidP="009474DE">
            <w:pPr>
              <w:rPr>
                <w:sz w:val="17"/>
                <w:szCs w:val="17"/>
              </w:rPr>
            </w:pPr>
          </w:p>
          <w:p w:rsidR="009474DE" w:rsidRPr="00F76F76" w:rsidRDefault="004D1062" w:rsidP="009474DE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C301A2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F87174" w:rsidRDefault="00C301A2" w:rsidP="009474D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649,5</w:t>
            </w:r>
          </w:p>
        </w:tc>
      </w:tr>
      <w:tr w:rsidR="009474DE" w:rsidRPr="00F212AB" w:rsidTr="009474D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D6395D">
              <w:rPr>
                <w:bCs/>
                <w:color w:val="000000"/>
                <w:sz w:val="17"/>
                <w:szCs w:val="17"/>
              </w:rPr>
              <w:t>Эффективное управление и распоряжение земельными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D6395D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1500105040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D6395D"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70770C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9B3A52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15001</w:t>
            </w:r>
            <w:r>
              <w:rPr>
                <w:bCs/>
                <w:sz w:val="17"/>
                <w:szCs w:val="17"/>
                <w:lang w:val="en-US"/>
              </w:rPr>
              <w:t>S</w:t>
            </w:r>
            <w:r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12,</w:t>
            </w:r>
            <w:r w:rsidR="0051284E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395D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044E9E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108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Организация и проведение торгов (конкурсов, аукционов) с целью предоставления земельных участков в аренду, в собственность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1500160190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01E83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01E83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51284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4D106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C301A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C301A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</w:tr>
      <w:tr w:rsidR="009474DE" w:rsidRPr="00F212AB" w:rsidTr="009474DE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367F87" w:rsidRDefault="009474DE" w:rsidP="00947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 проведение кадастровых работ по формированию земельных участков, в том числе подлежащих предоставлению бесплатно в собственность гражданам в соответствии с законодательством</w:t>
            </w:r>
            <w:r w:rsidRPr="00F212AB">
              <w:rPr>
                <w:sz w:val="17"/>
                <w:szCs w:val="17"/>
              </w:rPr>
              <w:t xml:space="preserve"> (в т.ч. </w:t>
            </w:r>
            <w:proofErr w:type="spellStart"/>
            <w:r w:rsidRPr="00F212AB">
              <w:rPr>
                <w:sz w:val="17"/>
                <w:szCs w:val="17"/>
              </w:rPr>
              <w:t>софинансирование</w:t>
            </w:r>
            <w:proofErr w:type="spellEnd"/>
            <w:r w:rsidRPr="00F212AB">
              <w:rPr>
                <w:sz w:val="17"/>
                <w:szCs w:val="17"/>
              </w:rPr>
              <w:t xml:space="preserve"> ГП "Управление государственным имуществом")</w:t>
            </w:r>
            <w:r>
              <w:rPr>
                <w:sz w:val="17"/>
                <w:szCs w:val="17"/>
              </w:rPr>
              <w:t xml:space="preserve">, а также </w:t>
            </w:r>
            <w:r>
              <w:rPr>
                <w:color w:val="000000"/>
                <w:sz w:val="18"/>
                <w:szCs w:val="18"/>
              </w:rPr>
              <w:t>формирование и постановка на государственный кадастровый учет земельных участков расположенных под городскими лесами, автомобильными дорогами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2D6D8D" w:rsidRDefault="009474DE" w:rsidP="009474DE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1500160390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475,2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248,7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493,4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51284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4D106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C301A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C301A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399,5</w:t>
            </w:r>
          </w:p>
        </w:tc>
      </w:tr>
      <w:tr w:rsidR="009474DE" w:rsidRPr="00F212AB" w:rsidTr="009474DE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 проведение кадастровых работ по формированию земельных участков, в том числе подлежащих предоставлению бесплатно в собственность гражданам в соответствии с законодательством</w:t>
            </w:r>
            <w:r w:rsidRPr="00F212AB">
              <w:rPr>
                <w:sz w:val="17"/>
                <w:szCs w:val="17"/>
              </w:rPr>
              <w:t xml:space="preserve"> (в т.ч. </w:t>
            </w:r>
            <w:proofErr w:type="spellStart"/>
            <w:r w:rsidRPr="00F212AB">
              <w:rPr>
                <w:sz w:val="17"/>
                <w:szCs w:val="17"/>
              </w:rPr>
              <w:t>софинансирование</w:t>
            </w:r>
            <w:proofErr w:type="spellEnd"/>
            <w:r w:rsidRPr="00F212AB">
              <w:rPr>
                <w:sz w:val="17"/>
                <w:szCs w:val="17"/>
              </w:rPr>
              <w:t xml:space="preserve"> ГП "Управление государственным имуществом")</w:t>
            </w:r>
            <w:r>
              <w:rPr>
                <w:sz w:val="17"/>
                <w:szCs w:val="17"/>
              </w:rPr>
              <w:t xml:space="preserve">, а также </w:t>
            </w:r>
            <w:r>
              <w:rPr>
                <w:color w:val="000000"/>
                <w:sz w:val="18"/>
                <w:szCs w:val="18"/>
              </w:rPr>
              <w:t xml:space="preserve">формирование и постановка на государственный кадастровый учет земельных участков расположенных под городскими лесами, </w:t>
            </w:r>
            <w:r>
              <w:rPr>
                <w:color w:val="000000"/>
                <w:sz w:val="18"/>
                <w:szCs w:val="18"/>
              </w:rPr>
              <w:lastRenderedPageBreak/>
              <w:t>автомобильными дорогами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lastRenderedPageBreak/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1500160390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87174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1500107930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601,2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комплексных кадастровых работ 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 w:rsidRPr="00343067">
              <w:rPr>
                <w:sz w:val="17"/>
                <w:szCs w:val="17"/>
              </w:rPr>
              <w:t>15001S7930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 w:rsidRPr="00F76F76">
              <w:rPr>
                <w:sz w:val="17"/>
                <w:szCs w:val="17"/>
              </w:rPr>
              <w:t>31,6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0040D7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C301A2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C301A2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2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75 800,7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18 210,4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33 607,9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1C6CD7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  <w:r w:rsidR="00191CFF">
              <w:rPr>
                <w:b/>
                <w:bCs/>
                <w:sz w:val="17"/>
                <w:szCs w:val="17"/>
              </w:rPr>
              <w:t> 174,1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76F76" w:rsidRDefault="000040D7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4 305,1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CE750B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76F76" w:rsidRDefault="00CE750B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3683,2</w:t>
            </w:r>
          </w:p>
        </w:tc>
      </w:tr>
      <w:tr w:rsidR="009474DE" w:rsidRPr="00F212AB" w:rsidTr="009474DE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75 800,7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18 210,4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33 607,9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1C6CD7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  <w:r w:rsidR="00191CFF">
              <w:rPr>
                <w:b/>
                <w:bCs/>
                <w:sz w:val="17"/>
                <w:szCs w:val="17"/>
              </w:rPr>
              <w:t> 174,1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0040D7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4 305,1</w:t>
            </w:r>
          </w:p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CE750B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D763BF" w:rsidRDefault="00CE750B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3683,2</w:t>
            </w:r>
          </w:p>
        </w:tc>
      </w:tr>
      <w:tr w:rsidR="009474DE" w:rsidRPr="00F212AB" w:rsidTr="009474DE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 xml:space="preserve">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 xml:space="preserve">Приватизация 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F212AB">
              <w:rPr>
                <w:color w:val="000000"/>
                <w:sz w:val="17"/>
                <w:szCs w:val="17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51284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F76F76" w:rsidRDefault="009474DE" w:rsidP="009474DE">
            <w:pPr>
              <w:rPr>
                <w:sz w:val="17"/>
                <w:szCs w:val="17"/>
              </w:rPr>
            </w:pPr>
          </w:p>
          <w:p w:rsidR="009474DE" w:rsidRPr="00F76F76" w:rsidRDefault="00062C96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501AB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501AB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</w:tr>
      <w:tr w:rsidR="009474DE" w:rsidRPr="00F212AB" w:rsidTr="009474DE">
        <w:trPr>
          <w:trHeight w:val="1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 xml:space="preserve">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Подготовка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BF3920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062C96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501AB" w:rsidP="009501A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9501AB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213,2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044E9E">
              <w:rPr>
                <w:bCs/>
                <w:color w:val="000000"/>
                <w:sz w:val="17"/>
                <w:szCs w:val="17"/>
              </w:rPr>
              <w:t xml:space="preserve">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Содержание объектов казны, включенных в состав муниципальной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1500260490</w:t>
            </w:r>
          </w:p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 w:rsidRPr="00F212AB">
              <w:rPr>
                <w:sz w:val="17"/>
                <w:szCs w:val="17"/>
              </w:rPr>
              <w:t>244</w:t>
            </w:r>
          </w:p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 w:rsidRPr="00F76F76">
              <w:rPr>
                <w:sz w:val="17"/>
                <w:szCs w:val="17"/>
              </w:rPr>
              <w:t>8</w:t>
            </w:r>
            <w:r w:rsidR="00F200DC">
              <w:rPr>
                <w:sz w:val="17"/>
                <w:szCs w:val="17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F76F76" w:rsidRDefault="009474DE" w:rsidP="009474DE">
            <w:pPr>
              <w:rPr>
                <w:sz w:val="17"/>
                <w:szCs w:val="17"/>
              </w:rPr>
            </w:pPr>
          </w:p>
          <w:p w:rsidR="009474DE" w:rsidRPr="00F76F76" w:rsidRDefault="00062C96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501AB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501AB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1170,0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Содержание объектов казны, включенных в состав муниципальной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BF3920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062C96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2 050,0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765FFA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765FFA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2050,0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044E9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Содержание объектов казны, включенных в состав муниципальной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71370,8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 w:rsidRPr="00F76F76">
              <w:rPr>
                <w:sz w:val="17"/>
                <w:szCs w:val="17"/>
              </w:rPr>
              <w:t>30479,7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color w:val="000000"/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4 100,3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50E6B" w:rsidRDefault="009474DE" w:rsidP="009474DE">
            <w:pPr>
              <w:rPr>
                <w:color w:val="000000"/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150026049Б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10 250,0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50E6B" w:rsidRDefault="009474DE" w:rsidP="009474DE">
            <w:pPr>
              <w:rPr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BF3920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062C96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50E6B" w:rsidRDefault="009474DE" w:rsidP="009474DE">
            <w:pPr>
              <w:rPr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BF3920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062C96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AD4C29" w:rsidRPr="00F212AB" w:rsidTr="00AD4C29"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Pr="00650E6B" w:rsidRDefault="00AD4C29" w:rsidP="009474DE">
            <w:pPr>
              <w:rPr>
                <w:sz w:val="17"/>
                <w:szCs w:val="17"/>
              </w:rPr>
            </w:pPr>
            <w:r w:rsidRPr="00650E6B">
              <w:rPr>
                <w:sz w:val="17"/>
                <w:szCs w:val="17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Pr="00F212AB" w:rsidRDefault="00AD4C29" w:rsidP="009474DE">
            <w:pPr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1500200310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19 781,0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9" w:rsidRDefault="00AD4C29" w:rsidP="00AD4C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29" w:rsidRDefault="00AD4C29" w:rsidP="00AD4C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9" w:rsidRDefault="00AD4C29" w:rsidP="00AD4C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5 562,3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4 972,4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AA149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89479D">
              <w:rPr>
                <w:b/>
                <w:bCs/>
                <w:sz w:val="17"/>
                <w:szCs w:val="17"/>
              </w:rPr>
              <w:t> 211,4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191CFF" w:rsidP="00191CF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5 441,3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7442C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E25304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25304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4813,4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121</w:t>
            </w:r>
          </w:p>
          <w:p w:rsidR="009474DE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122</w:t>
            </w:r>
          </w:p>
          <w:p w:rsidR="009474DE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129</w:t>
            </w:r>
          </w:p>
          <w:p w:rsidR="009474DE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 w:rsidRPr="00F212AB">
              <w:rPr>
                <w:b/>
                <w:bCs/>
                <w:sz w:val="17"/>
                <w:szCs w:val="17"/>
              </w:rPr>
              <w:t>244</w:t>
            </w:r>
          </w:p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5 562,3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4 972,4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AA1499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89479D">
              <w:rPr>
                <w:b/>
                <w:bCs/>
                <w:sz w:val="17"/>
                <w:szCs w:val="17"/>
              </w:rPr>
              <w:t> 211,4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191CFF" w:rsidP="009474D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5 441,3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7442C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4 813,4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76F76" w:rsidRDefault="00E25304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4813,4</w:t>
            </w:r>
          </w:p>
          <w:p w:rsidR="009474DE" w:rsidRPr="00F76F76" w:rsidRDefault="009474DE" w:rsidP="009474DE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E25304" w:rsidP="009474D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4813,4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4079,4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3531,0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F76F76">
              <w:rPr>
                <w:bCs/>
                <w:sz w:val="17"/>
                <w:szCs w:val="17"/>
              </w:rPr>
              <w:t>3</w:t>
            </w:r>
            <w:r>
              <w:rPr>
                <w:bCs/>
                <w:sz w:val="17"/>
                <w:szCs w:val="17"/>
              </w:rPr>
              <w:t> 315,2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AA1499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3850,80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7442C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3 458,0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F97AD4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97AD4">
              <w:rPr>
                <w:sz w:val="17"/>
                <w:szCs w:val="17"/>
              </w:rPr>
              <w:t>458,0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>
              <w:rPr>
                <w:sz w:val="17"/>
                <w:szCs w:val="17"/>
              </w:rPr>
              <w:t>3,00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152A80"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1260,8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1072,6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F76F76">
              <w:rPr>
                <w:bCs/>
                <w:sz w:val="17"/>
                <w:szCs w:val="17"/>
              </w:rPr>
              <w:t>984,0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AA1499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1 192,0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7442C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1 044,3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F97AD4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E57CD7" w:rsidRDefault="00F97AD4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1044,3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219,3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300,4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845,3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AA1499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76F76" w:rsidRDefault="00E7442C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76F76" w:rsidRDefault="00E25304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E57CD7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E25304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311,1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68,4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5A6D5F"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1500360030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152A80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1500360039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Pr="00F76F76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F76F76">
              <w:rPr>
                <w:bCs/>
                <w:sz w:val="17"/>
                <w:szCs w:val="17"/>
              </w:rPr>
              <w:t>49,</w:t>
            </w:r>
            <w:r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</w:pP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9474DE" w:rsidRPr="00F212AB" w:rsidTr="009474DE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5A6D5F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F212AB" w:rsidRDefault="009474DE" w:rsidP="009474D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152A80" w:rsidRDefault="009474DE" w:rsidP="009474DE">
            <w:pPr>
              <w:rPr>
                <w:bCs/>
                <w:color w:val="000000"/>
                <w:sz w:val="17"/>
                <w:szCs w:val="17"/>
              </w:rPr>
            </w:pPr>
            <w:r w:rsidRPr="00152A80">
              <w:rPr>
                <w:bCs/>
                <w:color w:val="000000"/>
                <w:sz w:val="17"/>
                <w:szCs w:val="17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1500360039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bCs/>
                <w:sz w:val="17"/>
                <w:szCs w:val="17"/>
              </w:rPr>
            </w:pPr>
          </w:p>
          <w:p w:rsidR="009474DE" w:rsidRPr="00F76F76" w:rsidRDefault="009474DE" w:rsidP="009474DE">
            <w:pPr>
              <w:jc w:val="center"/>
              <w:rPr>
                <w:bCs/>
                <w:sz w:val="17"/>
                <w:szCs w:val="17"/>
              </w:rPr>
            </w:pPr>
            <w:r w:rsidRPr="00F76F76">
              <w:rPr>
                <w:bCs/>
                <w:sz w:val="17"/>
                <w:szCs w:val="17"/>
              </w:rPr>
              <w:t>14,8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r>
              <w:rPr>
                <w:sz w:val="17"/>
                <w:szCs w:val="17"/>
              </w:rPr>
              <w:t xml:space="preserve">      </w:t>
            </w:r>
            <w:r w:rsidRPr="003661E9"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</w:p>
          <w:p w:rsidR="009474DE" w:rsidRDefault="009474DE" w:rsidP="009474DE">
            <w:pPr>
              <w:rPr>
                <w:sz w:val="17"/>
                <w:szCs w:val="17"/>
              </w:rPr>
            </w:pPr>
          </w:p>
          <w:p w:rsidR="009474DE" w:rsidRPr="00E57CD7" w:rsidRDefault="009474DE" w:rsidP="009474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</w:tbl>
    <w:p w:rsidR="009474DE" w:rsidRDefault="00176A23" w:rsidP="009474DE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  <w:r w:rsidR="009474DE">
        <w:rPr>
          <w:sz w:val="24"/>
          <w:szCs w:val="24"/>
        </w:rPr>
        <w:br w:type="page"/>
      </w:r>
    </w:p>
    <w:p w:rsidR="009474DE" w:rsidRPr="002A3730" w:rsidRDefault="00A633EE" w:rsidP="009474DE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21FF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9474DE" w:rsidRDefault="00A633EE" w:rsidP="009474DE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E51C66">
        <w:rPr>
          <w:sz w:val="24"/>
          <w:szCs w:val="24"/>
        </w:rPr>
        <w:t>остановлению от 29.12.2023  №1678</w:t>
      </w:r>
    </w:p>
    <w:p w:rsidR="009474DE" w:rsidRDefault="009474DE" w:rsidP="009474DE">
      <w:pPr>
        <w:ind w:right="394"/>
        <w:rPr>
          <w:sz w:val="24"/>
          <w:szCs w:val="24"/>
        </w:rPr>
      </w:pPr>
    </w:p>
    <w:p w:rsidR="009474DE" w:rsidRPr="00336383" w:rsidRDefault="009474DE" w:rsidP="009474DE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9474DE" w:rsidRPr="00336383" w:rsidRDefault="009474DE" w:rsidP="009474DE">
      <w:pPr>
        <w:ind w:right="394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36383">
        <w:rPr>
          <w:sz w:val="24"/>
          <w:szCs w:val="24"/>
        </w:rPr>
        <w:t xml:space="preserve"> муниципальной программе </w:t>
      </w:r>
    </w:p>
    <w:p w:rsidR="009474DE" w:rsidRPr="00336383" w:rsidRDefault="009474DE" w:rsidP="009474DE">
      <w:pPr>
        <w:ind w:right="394"/>
        <w:jc w:val="right"/>
        <w:rPr>
          <w:sz w:val="24"/>
          <w:szCs w:val="24"/>
        </w:rPr>
      </w:pPr>
      <w:r w:rsidRPr="00336383">
        <w:rPr>
          <w:sz w:val="24"/>
          <w:szCs w:val="24"/>
        </w:rPr>
        <w:t xml:space="preserve">«Управление </w:t>
      </w:r>
      <w:proofErr w:type="gramStart"/>
      <w:r w:rsidRPr="00336383">
        <w:rPr>
          <w:sz w:val="24"/>
          <w:szCs w:val="24"/>
        </w:rPr>
        <w:t>муниципальным</w:t>
      </w:r>
      <w:proofErr w:type="gramEnd"/>
      <w:r w:rsidRPr="00336383">
        <w:rPr>
          <w:sz w:val="24"/>
          <w:szCs w:val="24"/>
        </w:rPr>
        <w:t xml:space="preserve"> </w:t>
      </w:r>
    </w:p>
    <w:p w:rsidR="009474DE" w:rsidRDefault="009474DE" w:rsidP="009474DE">
      <w:pPr>
        <w:ind w:right="394"/>
        <w:jc w:val="right"/>
        <w:rPr>
          <w:sz w:val="24"/>
          <w:szCs w:val="24"/>
        </w:rPr>
      </w:pPr>
      <w:r w:rsidRPr="00336383">
        <w:rPr>
          <w:sz w:val="24"/>
          <w:szCs w:val="24"/>
        </w:rPr>
        <w:t>имуществом и земельными ресурсами</w:t>
      </w:r>
      <w:r>
        <w:rPr>
          <w:sz w:val="24"/>
          <w:szCs w:val="24"/>
          <w:shd w:val="clear" w:color="auto" w:fill="FFFFFF"/>
        </w:rPr>
        <w:t xml:space="preserve"> на 2020-2026</w:t>
      </w:r>
      <w:r w:rsidRPr="005F1578">
        <w:rPr>
          <w:sz w:val="24"/>
          <w:szCs w:val="24"/>
          <w:shd w:val="clear" w:color="auto" w:fill="FFFFFF"/>
        </w:rPr>
        <w:t xml:space="preserve"> годы</w:t>
      </w:r>
      <w:r>
        <w:rPr>
          <w:sz w:val="24"/>
          <w:szCs w:val="24"/>
        </w:rPr>
        <w:t xml:space="preserve"> </w:t>
      </w:r>
      <w:r w:rsidRPr="00336383">
        <w:rPr>
          <w:sz w:val="24"/>
          <w:szCs w:val="24"/>
        </w:rPr>
        <w:t>»</w:t>
      </w:r>
    </w:p>
    <w:p w:rsidR="009474DE" w:rsidRDefault="009474DE" w:rsidP="009474DE">
      <w:pPr>
        <w:ind w:right="-31"/>
        <w:jc w:val="right"/>
        <w:rPr>
          <w:sz w:val="24"/>
          <w:szCs w:val="24"/>
        </w:rPr>
      </w:pPr>
    </w:p>
    <w:p w:rsidR="009474DE" w:rsidRDefault="009474DE" w:rsidP="009474DE">
      <w:pPr>
        <w:ind w:right="-31"/>
        <w:jc w:val="right"/>
        <w:rPr>
          <w:sz w:val="24"/>
          <w:szCs w:val="24"/>
        </w:rPr>
      </w:pPr>
    </w:p>
    <w:p w:rsidR="009474DE" w:rsidRDefault="009474DE" w:rsidP="009474DE">
      <w:pPr>
        <w:ind w:right="-31"/>
        <w:jc w:val="center"/>
        <w:rPr>
          <w:b/>
          <w:sz w:val="24"/>
          <w:szCs w:val="24"/>
        </w:rPr>
      </w:pPr>
      <w:r w:rsidRPr="001F47AB">
        <w:rPr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9474DE" w:rsidRPr="005F1578" w:rsidRDefault="009474DE" w:rsidP="009474DE">
      <w:pPr>
        <w:ind w:right="-31"/>
        <w:jc w:val="center"/>
        <w:rPr>
          <w:b/>
          <w:sz w:val="24"/>
          <w:szCs w:val="24"/>
        </w:rPr>
      </w:pPr>
      <w:r w:rsidRPr="005F1578">
        <w:rPr>
          <w:b/>
          <w:sz w:val="24"/>
          <w:szCs w:val="24"/>
        </w:rPr>
        <w:t xml:space="preserve">«Управление </w:t>
      </w:r>
      <w:proofErr w:type="gramStart"/>
      <w:r w:rsidRPr="005F1578">
        <w:rPr>
          <w:b/>
          <w:sz w:val="24"/>
          <w:szCs w:val="24"/>
        </w:rPr>
        <w:t>муниципальным</w:t>
      </w:r>
      <w:proofErr w:type="gramEnd"/>
    </w:p>
    <w:p w:rsidR="009474DE" w:rsidRPr="001F47AB" w:rsidRDefault="009474DE" w:rsidP="009474DE">
      <w:pPr>
        <w:ind w:right="-31"/>
        <w:jc w:val="center"/>
        <w:rPr>
          <w:b/>
          <w:sz w:val="24"/>
          <w:szCs w:val="24"/>
        </w:rPr>
      </w:pPr>
      <w:r w:rsidRPr="005F1578">
        <w:rPr>
          <w:b/>
          <w:sz w:val="24"/>
          <w:szCs w:val="24"/>
        </w:rPr>
        <w:t>имуществом и земельными ресурсами</w:t>
      </w:r>
      <w:r>
        <w:rPr>
          <w:b/>
          <w:sz w:val="24"/>
          <w:szCs w:val="24"/>
          <w:shd w:val="clear" w:color="auto" w:fill="FFFFFF"/>
        </w:rPr>
        <w:t xml:space="preserve"> на 2020-2026</w:t>
      </w:r>
      <w:r w:rsidRPr="005F1578">
        <w:rPr>
          <w:b/>
          <w:sz w:val="24"/>
          <w:szCs w:val="24"/>
          <w:shd w:val="clear" w:color="auto" w:fill="FFFFFF"/>
        </w:rPr>
        <w:t xml:space="preserve"> годы</w:t>
      </w:r>
      <w:r w:rsidRPr="005F1578">
        <w:rPr>
          <w:b/>
          <w:sz w:val="24"/>
          <w:szCs w:val="24"/>
        </w:rPr>
        <w:t xml:space="preserve"> »</w:t>
      </w:r>
    </w:p>
    <w:p w:rsidR="009474DE" w:rsidRDefault="009474DE" w:rsidP="009474DE">
      <w:pPr>
        <w:ind w:right="-31"/>
        <w:jc w:val="center"/>
        <w:rPr>
          <w:b/>
          <w:sz w:val="24"/>
          <w:szCs w:val="24"/>
        </w:rPr>
      </w:pPr>
      <w:r w:rsidRPr="001F47AB">
        <w:rPr>
          <w:b/>
          <w:sz w:val="24"/>
          <w:szCs w:val="24"/>
        </w:rPr>
        <w:t>за счет всех источников финансирования</w:t>
      </w:r>
    </w:p>
    <w:p w:rsidR="009474DE" w:rsidRDefault="009474DE" w:rsidP="009474DE">
      <w:pPr>
        <w:ind w:right="-31"/>
        <w:jc w:val="center"/>
        <w:rPr>
          <w:b/>
          <w:sz w:val="24"/>
          <w:szCs w:val="24"/>
        </w:rPr>
      </w:pPr>
    </w:p>
    <w:p w:rsidR="009474DE" w:rsidRPr="00E46EC7" w:rsidRDefault="009474DE" w:rsidP="009474DE">
      <w:pPr>
        <w:ind w:right="-31"/>
      </w:pPr>
      <w:r w:rsidRPr="00F46883">
        <w:t xml:space="preserve">Ответственный исполнитель: </w:t>
      </w:r>
      <w:r w:rsidRPr="00F46883">
        <w:rPr>
          <w:color w:val="000000"/>
        </w:rPr>
        <w:t>Управление муниципального имущества и земельных ресурсов города Воткинска</w:t>
      </w:r>
    </w:p>
    <w:tbl>
      <w:tblPr>
        <w:tblW w:w="15325" w:type="dxa"/>
        <w:tblInd w:w="93" w:type="dxa"/>
        <w:tblLayout w:type="fixed"/>
        <w:tblLook w:val="04A0"/>
      </w:tblPr>
      <w:tblGrid>
        <w:gridCol w:w="582"/>
        <w:gridCol w:w="709"/>
        <w:gridCol w:w="1276"/>
        <w:gridCol w:w="4928"/>
        <w:gridCol w:w="1025"/>
        <w:gridCol w:w="1135"/>
        <w:gridCol w:w="1134"/>
        <w:gridCol w:w="1276"/>
        <w:gridCol w:w="850"/>
        <w:gridCol w:w="992"/>
        <w:gridCol w:w="709"/>
        <w:gridCol w:w="709"/>
      </w:tblGrid>
      <w:tr w:rsidR="009474DE" w:rsidRPr="00F212AB" w:rsidTr="009474DE">
        <w:trPr>
          <w:trHeight w:val="34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73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</w:p>
          <w:p w:rsidR="009474DE" w:rsidRDefault="009474DE" w:rsidP="009474DE">
            <w:pPr>
              <w:ind w:right="-31"/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ind w:right="-3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год</w:t>
            </w:r>
          </w:p>
          <w:p w:rsidR="009474DE" w:rsidRPr="006A6862" w:rsidRDefault="009474DE" w:rsidP="009474DE">
            <w:pPr>
              <w:ind w:right="-31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ind w:right="-31"/>
              <w:jc w:val="center"/>
              <w:rPr>
                <w:color w:val="000000"/>
                <w:sz w:val="17"/>
                <w:szCs w:val="17"/>
              </w:rPr>
            </w:pPr>
          </w:p>
          <w:p w:rsidR="009474DE" w:rsidRPr="00C52040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Default="009474DE" w:rsidP="009474DE">
            <w:pPr>
              <w:jc w:val="center"/>
              <w:rPr>
                <w:sz w:val="17"/>
                <w:szCs w:val="17"/>
              </w:rPr>
            </w:pPr>
          </w:p>
          <w:p w:rsidR="009474DE" w:rsidRPr="00C52040" w:rsidRDefault="009474DE" w:rsidP="009474D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год</w:t>
            </w:r>
          </w:p>
        </w:tc>
      </w:tr>
      <w:tr w:rsidR="009474DE" w:rsidRPr="00F212AB" w:rsidTr="009474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2AB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</w:p>
        </w:tc>
      </w:tr>
      <w:tr w:rsidR="009474DE" w:rsidRPr="00F212AB" w:rsidTr="009474D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916594" w:rsidRDefault="009474DE" w:rsidP="009474DE">
            <w:pPr>
              <w:ind w:right="-31"/>
              <w:jc w:val="center"/>
              <w:rPr>
                <w:b/>
                <w:color w:val="000000"/>
                <w:sz w:val="18"/>
                <w:szCs w:val="18"/>
              </w:rPr>
            </w:pPr>
            <w:r w:rsidRPr="00916594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  <w:r w:rsidRPr="00F212AB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и земельными ресурсами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7"/>
                <w:szCs w:val="17"/>
              </w:rPr>
            </w:pPr>
            <w:r w:rsidRPr="00F212A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305DE8" w:rsidRDefault="009474DE" w:rsidP="009474DE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6A6862">
              <w:rPr>
                <w:b/>
                <w:bCs/>
                <w:sz w:val="18"/>
                <w:szCs w:val="18"/>
              </w:rPr>
              <w:t>128 734,0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Default="009474DE" w:rsidP="009474DE">
            <w:pPr>
              <w:ind w:right="-31"/>
              <w:jc w:val="center"/>
            </w:pPr>
            <w:r w:rsidRPr="006A6862">
              <w:rPr>
                <w:b/>
                <w:bCs/>
                <w:sz w:val="18"/>
                <w:szCs w:val="18"/>
              </w:rPr>
              <w:t>81 937,9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Default="009474DE" w:rsidP="009474DE">
            <w:pPr>
              <w:ind w:right="-31"/>
              <w:jc w:val="center"/>
            </w:pPr>
            <w:r w:rsidRPr="006A6862">
              <w:rPr>
                <w:b/>
                <w:bCs/>
                <w:sz w:val="18"/>
                <w:szCs w:val="18"/>
              </w:rPr>
              <w:t>23 641,7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FD6862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295DEF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Default="000E6BF0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Default="000E6BF0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</w:tr>
      <w:tr w:rsidR="009474DE" w:rsidRPr="00F212AB" w:rsidTr="009474D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бюджет муниципального района (городского округа)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305DE8" w:rsidRDefault="009474DE" w:rsidP="009474DE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6A6862">
              <w:rPr>
                <w:b/>
                <w:bCs/>
                <w:sz w:val="18"/>
                <w:szCs w:val="18"/>
              </w:rPr>
              <w:t>128 734,0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928C8" w:rsidRDefault="009474DE" w:rsidP="009474DE">
            <w:pPr>
              <w:ind w:right="-31"/>
              <w:jc w:val="center"/>
            </w:pPr>
            <w:r w:rsidRPr="006A6862">
              <w:rPr>
                <w:b/>
                <w:bCs/>
                <w:sz w:val="18"/>
                <w:szCs w:val="18"/>
              </w:rPr>
              <w:t>81 937,9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928C8" w:rsidRDefault="009474DE" w:rsidP="009474DE">
            <w:pPr>
              <w:ind w:right="-31"/>
              <w:jc w:val="center"/>
            </w:pPr>
            <w:r w:rsidRPr="006A6862">
              <w:rPr>
                <w:b/>
                <w:bCs/>
                <w:sz w:val="18"/>
                <w:szCs w:val="18"/>
              </w:rPr>
              <w:t>23 641,7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1F47AB" w:rsidRDefault="009474DE" w:rsidP="009474DE">
            <w:pPr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1F47AB" w:rsidRDefault="00FD6862" w:rsidP="009474DE">
            <w:pPr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1F47AB" w:rsidRDefault="00295DEF" w:rsidP="009474DE">
            <w:pPr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1F47AB" w:rsidRDefault="000E6BF0" w:rsidP="009474DE">
            <w:pPr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Default="000E6BF0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</w:tr>
      <w:tr w:rsidR="009474DE" w:rsidRPr="00F212AB" w:rsidTr="009474D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 w:firstLineChars="100" w:firstLine="170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A6862" w:rsidRDefault="009474DE" w:rsidP="009474DE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6A6862">
              <w:rPr>
                <w:b/>
                <w:bCs/>
                <w:sz w:val="18"/>
                <w:szCs w:val="18"/>
              </w:rPr>
              <w:t>128 734,0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A6862" w:rsidRDefault="009474DE" w:rsidP="009474DE">
            <w:pPr>
              <w:ind w:right="-31"/>
              <w:jc w:val="center"/>
              <w:rPr>
                <w:b/>
              </w:rPr>
            </w:pPr>
            <w:r w:rsidRPr="006A6862">
              <w:rPr>
                <w:b/>
                <w:bCs/>
                <w:sz w:val="18"/>
                <w:szCs w:val="18"/>
              </w:rPr>
              <w:t>81 937,9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A6862" w:rsidRDefault="009474DE" w:rsidP="009474DE">
            <w:pPr>
              <w:ind w:right="-31"/>
              <w:jc w:val="center"/>
              <w:rPr>
                <w:b/>
              </w:rPr>
            </w:pPr>
            <w:r w:rsidRPr="006A6862">
              <w:rPr>
                <w:b/>
                <w:bCs/>
                <w:sz w:val="18"/>
                <w:szCs w:val="18"/>
              </w:rPr>
              <w:t>23 641,7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A6862" w:rsidRDefault="009474DE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6A6862" w:rsidRDefault="00883CD0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D615E6" w:rsidRDefault="00295DEF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1F47AB" w:rsidRDefault="000E6BF0" w:rsidP="009474DE">
            <w:pPr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0E6BF0" w:rsidP="009474DE">
            <w:pPr>
              <w:ind w:right="-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9146,1</w:t>
            </w:r>
          </w:p>
        </w:tc>
      </w:tr>
      <w:tr w:rsidR="009474DE" w:rsidRPr="00F212AB" w:rsidTr="009474D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C5792B" w:rsidRDefault="009474DE" w:rsidP="009474DE">
            <w:pPr>
              <w:ind w:right="-31" w:firstLineChars="100" w:firstLine="170"/>
              <w:rPr>
                <w:sz w:val="17"/>
                <w:szCs w:val="17"/>
              </w:rPr>
            </w:pPr>
            <w:r w:rsidRPr="00C5792B">
              <w:rPr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5792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 w:rsidRPr="00C5792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5792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 w:rsidRPr="00C5792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5792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 w:rsidRPr="00C5792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F4682E" w:rsidRDefault="009474DE" w:rsidP="009474DE">
            <w:pPr>
              <w:ind w:right="-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A07D4B" w:rsidRDefault="00A07D4B" w:rsidP="009474DE">
            <w:pPr>
              <w:ind w:right="-31"/>
              <w:jc w:val="center"/>
              <w:rPr>
                <w:b/>
                <w:sz w:val="18"/>
                <w:szCs w:val="18"/>
              </w:rPr>
            </w:pPr>
            <w:r w:rsidRPr="00A07D4B">
              <w:rPr>
                <w:b/>
                <w:sz w:val="18"/>
                <w:szCs w:val="18"/>
              </w:rPr>
              <w:t>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DE" w:rsidRPr="00C5792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 w:rsidRPr="00C5792B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Pr="00C5792B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DE" w:rsidRDefault="009474DE" w:rsidP="009474DE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474DE" w:rsidRPr="00F212AB" w:rsidTr="009474D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 w:firstLineChars="100" w:firstLine="170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4682E" w:rsidRDefault="009474DE" w:rsidP="009474DE">
            <w:pPr>
              <w:ind w:right="-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A07D4B" w:rsidRDefault="009474DE" w:rsidP="00A07D4B">
            <w:pPr>
              <w:ind w:right="-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 w:firstLineChars="100" w:firstLine="170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A07D4B" w:rsidRDefault="00883CD0" w:rsidP="009474DE">
            <w:pPr>
              <w:ind w:right="-3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20 642,9</w:t>
            </w:r>
            <w:r w:rsidR="009474DE" w:rsidRPr="00A07D4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  <w:r w:rsidRPr="00F212A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 w:firstLineChars="100" w:firstLine="170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F212A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 w:firstLineChars="100" w:firstLine="170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 xml:space="preserve">иные межбюджетные трансферты из бюджетов поселений, имеющие целевое назначение </w:t>
            </w:r>
            <w:r w:rsidRPr="00F212A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4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 xml:space="preserve">средства бюджетов поселений, входящих в состав муниципального района </w:t>
            </w:r>
            <w:r w:rsidRPr="00F212A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74DE" w:rsidRPr="00F212AB" w:rsidTr="009474DE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rPr>
                <w:color w:val="000000"/>
                <w:sz w:val="17"/>
                <w:szCs w:val="17"/>
              </w:rPr>
            </w:pPr>
            <w:r w:rsidRPr="00F212AB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  <w:r w:rsidRPr="00F21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DE" w:rsidRPr="00F212AB" w:rsidRDefault="009474DE" w:rsidP="009474DE">
            <w:pPr>
              <w:ind w:right="-31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62378" w:rsidRPr="00F554ED" w:rsidRDefault="009474DE" w:rsidP="000437C9">
      <w:pPr>
        <w:ind w:right="253"/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  <w:r w:rsidR="00A633EE">
        <w:rPr>
          <w:sz w:val="18"/>
          <w:szCs w:val="18"/>
        </w:rPr>
        <w:t>.</w:t>
      </w:r>
      <w:r w:rsidR="00C62378">
        <w:rPr>
          <w:sz w:val="18"/>
          <w:szCs w:val="18"/>
        </w:rPr>
        <w:t xml:space="preserve">     </w:t>
      </w:r>
    </w:p>
    <w:sectPr w:rsidR="00C62378" w:rsidRPr="00F554ED" w:rsidSect="009474DE">
      <w:footerReference w:type="even" r:id="rId8"/>
      <w:footerReference w:type="default" r:id="rId9"/>
      <w:footerReference w:type="first" r:id="rId10"/>
      <w:pgSz w:w="16838" w:h="11906" w:orient="landscape" w:code="9"/>
      <w:pgMar w:top="510" w:right="567" w:bottom="51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8" w:rsidRDefault="00922B68">
      <w:r>
        <w:separator/>
      </w:r>
    </w:p>
  </w:endnote>
  <w:endnote w:type="continuationSeparator" w:id="1">
    <w:p w:rsidR="00922B68" w:rsidRDefault="009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F6" w:rsidRDefault="00421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F6" w:rsidRPr="00C536C9" w:rsidRDefault="00421FF6" w:rsidP="00C536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F6" w:rsidRDefault="00421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8" w:rsidRDefault="00922B68">
      <w:r>
        <w:separator/>
      </w:r>
    </w:p>
  </w:footnote>
  <w:footnote w:type="continuationSeparator" w:id="1">
    <w:p w:rsidR="00922B68" w:rsidRDefault="00922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EE0FF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ascii="Symbol" w:hAnsi="Symbol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20"/>
      </w:pPr>
      <w:rPr>
        <w:rFonts w:ascii="Symbol" w:hAnsi="Symbol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Symbol" w:hAnsi="Symbol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Symbol" w:hAnsi="Symbol"/>
        <w:b w:val="0"/>
        <w:i w:val="0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Symbol" w:hAnsi="Symbol"/>
        <w:b w:val="0"/>
        <w:i w:val="0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Symbol" w:hAnsi="Symbol"/>
        <w:b w:val="0"/>
        <w:i w:val="0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Symbol" w:hAnsi="Symbol"/>
        <w:b w:val="0"/>
        <w:i w:val="0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Symbol" w:hAnsi="Symbol"/>
        <w:b w:val="0"/>
        <w:i w:val="0"/>
        <w:sz w:val="21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cs="Times New Roman"/>
      </w:rPr>
    </w:lvl>
  </w:abstractNum>
  <w:abstractNum w:abstractNumId="8">
    <w:nsid w:val="005B4B85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65087"/>
    <w:multiLevelType w:val="hybridMultilevel"/>
    <w:tmpl w:val="C34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05D3"/>
    <w:multiLevelType w:val="hybridMultilevel"/>
    <w:tmpl w:val="8FB6D8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AC47BAE"/>
    <w:multiLevelType w:val="hybridMultilevel"/>
    <w:tmpl w:val="EF565150"/>
    <w:lvl w:ilvl="0" w:tplc="E1C84D0A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>
    <w:nsid w:val="1EC80FD3"/>
    <w:multiLevelType w:val="hybridMultilevel"/>
    <w:tmpl w:val="91DE6B6E"/>
    <w:lvl w:ilvl="0" w:tplc="6B5646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3371BA"/>
    <w:multiLevelType w:val="hybridMultilevel"/>
    <w:tmpl w:val="CDA0FF8A"/>
    <w:lvl w:ilvl="0" w:tplc="EE1AE80A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ascii="Times New Roman" w:eastAsia="Times New Roman" w:hAnsi="Times New Roman" w:cs="Times New Roman"/>
      </w:rPr>
    </w:lvl>
    <w:lvl w:ilvl="1" w:tplc="1B4CA5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7083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EA0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7EE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CA6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1CAB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68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E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0D39A3"/>
    <w:multiLevelType w:val="hybridMultilevel"/>
    <w:tmpl w:val="70A01638"/>
    <w:lvl w:ilvl="0" w:tplc="3768F47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F7E82"/>
    <w:multiLevelType w:val="hybridMultilevel"/>
    <w:tmpl w:val="B9E4DD46"/>
    <w:lvl w:ilvl="0" w:tplc="5D864E9A">
      <w:start w:val="2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FD2954"/>
    <w:multiLevelType w:val="hybridMultilevel"/>
    <w:tmpl w:val="494A1D0E"/>
    <w:lvl w:ilvl="0" w:tplc="0054FB32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652D30"/>
    <w:multiLevelType w:val="hybridMultilevel"/>
    <w:tmpl w:val="BD607AD4"/>
    <w:lvl w:ilvl="0" w:tplc="44980B52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0">
    <w:nsid w:val="2EA640A9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3691D"/>
    <w:multiLevelType w:val="hybridMultilevel"/>
    <w:tmpl w:val="F77E58EA"/>
    <w:lvl w:ilvl="0" w:tplc="3B882E9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A31B9"/>
    <w:multiLevelType w:val="hybridMultilevel"/>
    <w:tmpl w:val="55C87598"/>
    <w:lvl w:ilvl="0" w:tplc="A8D46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5757967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71F21"/>
    <w:multiLevelType w:val="hybridMultilevel"/>
    <w:tmpl w:val="C2EA08E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C502E1"/>
    <w:multiLevelType w:val="hybridMultilevel"/>
    <w:tmpl w:val="FDDE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13F4"/>
    <w:multiLevelType w:val="hybridMultilevel"/>
    <w:tmpl w:val="F268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83A64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04C1"/>
    <w:multiLevelType w:val="hybridMultilevel"/>
    <w:tmpl w:val="A1BA0A8E"/>
    <w:lvl w:ilvl="0" w:tplc="4EB847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E44A5A"/>
    <w:multiLevelType w:val="hybridMultilevel"/>
    <w:tmpl w:val="5D7E0BF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343B73"/>
    <w:multiLevelType w:val="hybridMultilevel"/>
    <w:tmpl w:val="C0841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61925"/>
    <w:multiLevelType w:val="hybridMultilevel"/>
    <w:tmpl w:val="A970D8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6A81E04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4022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F35C0"/>
    <w:multiLevelType w:val="hybridMultilevel"/>
    <w:tmpl w:val="B91CFE86"/>
    <w:lvl w:ilvl="0" w:tplc="D9B6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19411E"/>
    <w:multiLevelType w:val="hybridMultilevel"/>
    <w:tmpl w:val="2C0E80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D3819"/>
    <w:multiLevelType w:val="hybridMultilevel"/>
    <w:tmpl w:val="EFEAAC70"/>
    <w:lvl w:ilvl="0" w:tplc="92FA0EFA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6">
    <w:nsid w:val="641661CE"/>
    <w:multiLevelType w:val="hybridMultilevel"/>
    <w:tmpl w:val="EC7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764ED"/>
    <w:multiLevelType w:val="hybridMultilevel"/>
    <w:tmpl w:val="E5989C98"/>
    <w:lvl w:ilvl="0" w:tplc="8766EF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835094E"/>
    <w:multiLevelType w:val="hybridMultilevel"/>
    <w:tmpl w:val="60DA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43D2F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50295"/>
    <w:multiLevelType w:val="hybridMultilevel"/>
    <w:tmpl w:val="D1F0751E"/>
    <w:lvl w:ilvl="0" w:tplc="CA246B5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5620EEE"/>
    <w:multiLevelType w:val="hybridMultilevel"/>
    <w:tmpl w:val="FB7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1095B"/>
    <w:multiLevelType w:val="hybridMultilevel"/>
    <w:tmpl w:val="3EE65B1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087289"/>
    <w:multiLevelType w:val="multilevel"/>
    <w:tmpl w:val="59C2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170C9"/>
    <w:multiLevelType w:val="hybridMultilevel"/>
    <w:tmpl w:val="E982D04C"/>
    <w:lvl w:ilvl="0" w:tplc="F0C696E8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6"/>
  </w:num>
  <w:num w:numId="5">
    <w:abstractNumId w:val="25"/>
  </w:num>
  <w:num w:numId="6">
    <w:abstractNumId w:val="15"/>
  </w:num>
  <w:num w:numId="7">
    <w:abstractNumId w:val="17"/>
  </w:num>
  <w:num w:numId="8">
    <w:abstractNumId w:val="24"/>
  </w:num>
  <w:num w:numId="9">
    <w:abstractNumId w:val="18"/>
  </w:num>
  <w:num w:numId="10">
    <w:abstractNumId w:val="19"/>
  </w:num>
  <w:num w:numId="11">
    <w:abstractNumId w:val="35"/>
  </w:num>
  <w:num w:numId="12">
    <w:abstractNumId w:val="26"/>
  </w:num>
  <w:num w:numId="13">
    <w:abstractNumId w:val="37"/>
  </w:num>
  <w:num w:numId="14">
    <w:abstractNumId w:val="11"/>
  </w:num>
  <w:num w:numId="15">
    <w:abstractNumId w:val="38"/>
  </w:num>
  <w:num w:numId="16">
    <w:abstractNumId w:val="21"/>
  </w:num>
  <w:num w:numId="17">
    <w:abstractNumId w:val="4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1"/>
  </w:num>
  <w:num w:numId="21">
    <w:abstractNumId w:val="8"/>
  </w:num>
  <w:num w:numId="22">
    <w:abstractNumId w:val="40"/>
  </w:num>
  <w:num w:numId="23">
    <w:abstractNumId w:val="23"/>
  </w:num>
  <w:num w:numId="24">
    <w:abstractNumId w:val="27"/>
  </w:num>
  <w:num w:numId="25">
    <w:abstractNumId w:val="20"/>
  </w:num>
  <w:num w:numId="26">
    <w:abstractNumId w:val="32"/>
  </w:num>
  <w:num w:numId="27">
    <w:abstractNumId w:val="42"/>
  </w:num>
  <w:num w:numId="28">
    <w:abstractNumId w:val="44"/>
  </w:num>
  <w:num w:numId="29">
    <w:abstractNumId w:val="7"/>
  </w:num>
  <w:num w:numId="30">
    <w:abstractNumId w:val="16"/>
  </w:num>
  <w:num w:numId="31">
    <w:abstractNumId w:val="9"/>
  </w:num>
  <w:num w:numId="32">
    <w:abstractNumId w:val="12"/>
  </w:num>
  <w:num w:numId="33">
    <w:abstractNumId w:val="22"/>
  </w:num>
  <w:num w:numId="34">
    <w:abstractNumId w:val="43"/>
  </w:num>
  <w:num w:numId="35">
    <w:abstractNumId w:val="31"/>
  </w:num>
  <w:num w:numId="36">
    <w:abstractNumId w:val="34"/>
  </w:num>
  <w:num w:numId="37">
    <w:abstractNumId w:val="33"/>
  </w:num>
  <w:num w:numId="38">
    <w:abstractNumId w:val="10"/>
  </w:num>
  <w:num w:numId="39">
    <w:abstractNumId w:val="3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/>
  <w:rsids>
    <w:rsidRoot w:val="00E1771E"/>
    <w:rsid w:val="00001FD9"/>
    <w:rsid w:val="000040D7"/>
    <w:rsid w:val="000126F1"/>
    <w:rsid w:val="00022CD3"/>
    <w:rsid w:val="00034C73"/>
    <w:rsid w:val="0003561E"/>
    <w:rsid w:val="000437C9"/>
    <w:rsid w:val="00044E9E"/>
    <w:rsid w:val="00050C97"/>
    <w:rsid w:val="00062C96"/>
    <w:rsid w:val="00065FF1"/>
    <w:rsid w:val="000762EC"/>
    <w:rsid w:val="00097F15"/>
    <w:rsid w:val="000A1C84"/>
    <w:rsid w:val="000B4CCA"/>
    <w:rsid w:val="000B4EA4"/>
    <w:rsid w:val="000B6AC1"/>
    <w:rsid w:val="000C4D63"/>
    <w:rsid w:val="000C71F3"/>
    <w:rsid w:val="000D2361"/>
    <w:rsid w:val="000D6568"/>
    <w:rsid w:val="000E6BF0"/>
    <w:rsid w:val="00111598"/>
    <w:rsid w:val="00111850"/>
    <w:rsid w:val="001122DB"/>
    <w:rsid w:val="001202F9"/>
    <w:rsid w:val="001256FF"/>
    <w:rsid w:val="001257CE"/>
    <w:rsid w:val="0013326B"/>
    <w:rsid w:val="001374E2"/>
    <w:rsid w:val="00143C43"/>
    <w:rsid w:val="00145BA6"/>
    <w:rsid w:val="00150B62"/>
    <w:rsid w:val="001672B6"/>
    <w:rsid w:val="00171E2A"/>
    <w:rsid w:val="00176A23"/>
    <w:rsid w:val="001877A9"/>
    <w:rsid w:val="00190186"/>
    <w:rsid w:val="00191CFF"/>
    <w:rsid w:val="00196D2A"/>
    <w:rsid w:val="001B73BA"/>
    <w:rsid w:val="001C30E5"/>
    <w:rsid w:val="001C6CD7"/>
    <w:rsid w:val="001D0CEB"/>
    <w:rsid w:val="001D3AFB"/>
    <w:rsid w:val="001F1F38"/>
    <w:rsid w:val="001F47AB"/>
    <w:rsid w:val="001F7A23"/>
    <w:rsid w:val="0020221A"/>
    <w:rsid w:val="002062A5"/>
    <w:rsid w:val="00233F6C"/>
    <w:rsid w:val="002540C7"/>
    <w:rsid w:val="00260ED2"/>
    <w:rsid w:val="00261995"/>
    <w:rsid w:val="00281A98"/>
    <w:rsid w:val="002837D3"/>
    <w:rsid w:val="002953CA"/>
    <w:rsid w:val="00295DEF"/>
    <w:rsid w:val="002A3477"/>
    <w:rsid w:val="002A3730"/>
    <w:rsid w:val="002A3914"/>
    <w:rsid w:val="002A415B"/>
    <w:rsid w:val="002B4619"/>
    <w:rsid w:val="002B53DE"/>
    <w:rsid w:val="002B5CD2"/>
    <w:rsid w:val="002B5D25"/>
    <w:rsid w:val="002C4B05"/>
    <w:rsid w:val="002D0BA0"/>
    <w:rsid w:val="002D13B8"/>
    <w:rsid w:val="002D620E"/>
    <w:rsid w:val="002D6D8D"/>
    <w:rsid w:val="002D70FC"/>
    <w:rsid w:val="002E3192"/>
    <w:rsid w:val="002F4543"/>
    <w:rsid w:val="002F5D53"/>
    <w:rsid w:val="002F7B81"/>
    <w:rsid w:val="00305DE8"/>
    <w:rsid w:val="00316BA3"/>
    <w:rsid w:val="00321BBA"/>
    <w:rsid w:val="00336383"/>
    <w:rsid w:val="003375BE"/>
    <w:rsid w:val="00342CC5"/>
    <w:rsid w:val="00344046"/>
    <w:rsid w:val="00347125"/>
    <w:rsid w:val="00353F67"/>
    <w:rsid w:val="003606AF"/>
    <w:rsid w:val="003617A6"/>
    <w:rsid w:val="0036493C"/>
    <w:rsid w:val="00367F87"/>
    <w:rsid w:val="00371815"/>
    <w:rsid w:val="003A06B3"/>
    <w:rsid w:val="003A4AF7"/>
    <w:rsid w:val="003A6580"/>
    <w:rsid w:val="003B2629"/>
    <w:rsid w:val="003B40DE"/>
    <w:rsid w:val="003B62C3"/>
    <w:rsid w:val="003D42B8"/>
    <w:rsid w:val="003E5467"/>
    <w:rsid w:val="003E76AB"/>
    <w:rsid w:val="003E7B06"/>
    <w:rsid w:val="003F089B"/>
    <w:rsid w:val="00400EF0"/>
    <w:rsid w:val="00403F9E"/>
    <w:rsid w:val="00405A8B"/>
    <w:rsid w:val="00414315"/>
    <w:rsid w:val="00417F01"/>
    <w:rsid w:val="00421FF6"/>
    <w:rsid w:val="004465E9"/>
    <w:rsid w:val="004515FC"/>
    <w:rsid w:val="00463DCF"/>
    <w:rsid w:val="004700CB"/>
    <w:rsid w:val="00471F2B"/>
    <w:rsid w:val="00475495"/>
    <w:rsid w:val="00475B97"/>
    <w:rsid w:val="004813A8"/>
    <w:rsid w:val="00492586"/>
    <w:rsid w:val="004A0169"/>
    <w:rsid w:val="004A69F2"/>
    <w:rsid w:val="004B4C9F"/>
    <w:rsid w:val="004C11A0"/>
    <w:rsid w:val="004C40A6"/>
    <w:rsid w:val="004D1062"/>
    <w:rsid w:val="004D1674"/>
    <w:rsid w:val="004D1BA7"/>
    <w:rsid w:val="004F7AEC"/>
    <w:rsid w:val="0051284E"/>
    <w:rsid w:val="00515E60"/>
    <w:rsid w:val="00517E06"/>
    <w:rsid w:val="00532E50"/>
    <w:rsid w:val="00534B99"/>
    <w:rsid w:val="0053541A"/>
    <w:rsid w:val="00540B68"/>
    <w:rsid w:val="00543A04"/>
    <w:rsid w:val="005468A5"/>
    <w:rsid w:val="00556845"/>
    <w:rsid w:val="00565572"/>
    <w:rsid w:val="00566EE3"/>
    <w:rsid w:val="005754B0"/>
    <w:rsid w:val="00577491"/>
    <w:rsid w:val="00581048"/>
    <w:rsid w:val="0058512F"/>
    <w:rsid w:val="005A2CDC"/>
    <w:rsid w:val="005B5F44"/>
    <w:rsid w:val="005E71E5"/>
    <w:rsid w:val="005F4BB1"/>
    <w:rsid w:val="00603D34"/>
    <w:rsid w:val="00604CA9"/>
    <w:rsid w:val="006118EC"/>
    <w:rsid w:val="006130E6"/>
    <w:rsid w:val="00616782"/>
    <w:rsid w:val="00623C1E"/>
    <w:rsid w:val="00625781"/>
    <w:rsid w:val="006310BF"/>
    <w:rsid w:val="0064704A"/>
    <w:rsid w:val="006475B2"/>
    <w:rsid w:val="0065064E"/>
    <w:rsid w:val="00650FE9"/>
    <w:rsid w:val="00661201"/>
    <w:rsid w:val="00661F99"/>
    <w:rsid w:val="00666330"/>
    <w:rsid w:val="00682AE7"/>
    <w:rsid w:val="006838FF"/>
    <w:rsid w:val="006905FC"/>
    <w:rsid w:val="006A6862"/>
    <w:rsid w:val="006B2A25"/>
    <w:rsid w:val="006C5CDA"/>
    <w:rsid w:val="006C741E"/>
    <w:rsid w:val="006E0668"/>
    <w:rsid w:val="006E4506"/>
    <w:rsid w:val="006F70DA"/>
    <w:rsid w:val="0070491F"/>
    <w:rsid w:val="00707CFD"/>
    <w:rsid w:val="00710097"/>
    <w:rsid w:val="00716BD2"/>
    <w:rsid w:val="007339E0"/>
    <w:rsid w:val="00753851"/>
    <w:rsid w:val="007614F9"/>
    <w:rsid w:val="00762FEA"/>
    <w:rsid w:val="00765FFA"/>
    <w:rsid w:val="00776059"/>
    <w:rsid w:val="00784280"/>
    <w:rsid w:val="007A78E4"/>
    <w:rsid w:val="007B0260"/>
    <w:rsid w:val="007B0EB3"/>
    <w:rsid w:val="007B1D69"/>
    <w:rsid w:val="007B2C2C"/>
    <w:rsid w:val="007B7678"/>
    <w:rsid w:val="007C3F6F"/>
    <w:rsid w:val="007D531E"/>
    <w:rsid w:val="007E2108"/>
    <w:rsid w:val="007E4BA1"/>
    <w:rsid w:val="007E56B5"/>
    <w:rsid w:val="007E748E"/>
    <w:rsid w:val="007F7EAF"/>
    <w:rsid w:val="00806E14"/>
    <w:rsid w:val="0081528A"/>
    <w:rsid w:val="0081746A"/>
    <w:rsid w:val="00822012"/>
    <w:rsid w:val="00822AE4"/>
    <w:rsid w:val="00842318"/>
    <w:rsid w:val="008436A8"/>
    <w:rsid w:val="008516B2"/>
    <w:rsid w:val="0086409A"/>
    <w:rsid w:val="0086497C"/>
    <w:rsid w:val="008652DD"/>
    <w:rsid w:val="00870C4A"/>
    <w:rsid w:val="00873536"/>
    <w:rsid w:val="008776C4"/>
    <w:rsid w:val="0088062B"/>
    <w:rsid w:val="00882042"/>
    <w:rsid w:val="008832CD"/>
    <w:rsid w:val="00883CD0"/>
    <w:rsid w:val="00885B28"/>
    <w:rsid w:val="0089103E"/>
    <w:rsid w:val="0089479D"/>
    <w:rsid w:val="008B2D4D"/>
    <w:rsid w:val="008D1C9F"/>
    <w:rsid w:val="008E0142"/>
    <w:rsid w:val="008E1E3B"/>
    <w:rsid w:val="008F3789"/>
    <w:rsid w:val="00901E56"/>
    <w:rsid w:val="00911CFA"/>
    <w:rsid w:val="00916510"/>
    <w:rsid w:val="00916594"/>
    <w:rsid w:val="009205A0"/>
    <w:rsid w:val="00922B68"/>
    <w:rsid w:val="00927DC3"/>
    <w:rsid w:val="00933F5B"/>
    <w:rsid w:val="00935405"/>
    <w:rsid w:val="0094000F"/>
    <w:rsid w:val="009422D0"/>
    <w:rsid w:val="009435F4"/>
    <w:rsid w:val="009474DE"/>
    <w:rsid w:val="0094751E"/>
    <w:rsid w:val="0095007B"/>
    <w:rsid w:val="009501AB"/>
    <w:rsid w:val="00954C23"/>
    <w:rsid w:val="00966702"/>
    <w:rsid w:val="009707CD"/>
    <w:rsid w:val="0097117F"/>
    <w:rsid w:val="00971A48"/>
    <w:rsid w:val="00973CE7"/>
    <w:rsid w:val="009801B2"/>
    <w:rsid w:val="00981130"/>
    <w:rsid w:val="009847F9"/>
    <w:rsid w:val="00984C37"/>
    <w:rsid w:val="009854DD"/>
    <w:rsid w:val="00986461"/>
    <w:rsid w:val="009A70BF"/>
    <w:rsid w:val="009C0C3F"/>
    <w:rsid w:val="009C2B4E"/>
    <w:rsid w:val="009D5E98"/>
    <w:rsid w:val="009E1B31"/>
    <w:rsid w:val="009E1EE5"/>
    <w:rsid w:val="00A022E6"/>
    <w:rsid w:val="00A02D7C"/>
    <w:rsid w:val="00A03848"/>
    <w:rsid w:val="00A07D4B"/>
    <w:rsid w:val="00A17825"/>
    <w:rsid w:val="00A41B46"/>
    <w:rsid w:val="00A41C88"/>
    <w:rsid w:val="00A633EE"/>
    <w:rsid w:val="00A67A86"/>
    <w:rsid w:val="00A81EA8"/>
    <w:rsid w:val="00A90E78"/>
    <w:rsid w:val="00AA12FD"/>
    <w:rsid w:val="00AA13D7"/>
    <w:rsid w:val="00AA1499"/>
    <w:rsid w:val="00AA2792"/>
    <w:rsid w:val="00AA47B2"/>
    <w:rsid w:val="00AB2195"/>
    <w:rsid w:val="00AC6A17"/>
    <w:rsid w:val="00AD4C29"/>
    <w:rsid w:val="00AD66F8"/>
    <w:rsid w:val="00AE1823"/>
    <w:rsid w:val="00AE3F67"/>
    <w:rsid w:val="00AE4B02"/>
    <w:rsid w:val="00AF13B4"/>
    <w:rsid w:val="00AF2E87"/>
    <w:rsid w:val="00AF63C1"/>
    <w:rsid w:val="00AF78A9"/>
    <w:rsid w:val="00B14E01"/>
    <w:rsid w:val="00B15339"/>
    <w:rsid w:val="00B16C7A"/>
    <w:rsid w:val="00B4061A"/>
    <w:rsid w:val="00B54EFC"/>
    <w:rsid w:val="00B55236"/>
    <w:rsid w:val="00B56517"/>
    <w:rsid w:val="00B57652"/>
    <w:rsid w:val="00B62374"/>
    <w:rsid w:val="00B71E8E"/>
    <w:rsid w:val="00B74726"/>
    <w:rsid w:val="00B87C70"/>
    <w:rsid w:val="00B96E27"/>
    <w:rsid w:val="00BB11D2"/>
    <w:rsid w:val="00BC0ADF"/>
    <w:rsid w:val="00BC2A0D"/>
    <w:rsid w:val="00BC34C6"/>
    <w:rsid w:val="00BC7E61"/>
    <w:rsid w:val="00BD0FC8"/>
    <w:rsid w:val="00BE2008"/>
    <w:rsid w:val="00BE6370"/>
    <w:rsid w:val="00BF3920"/>
    <w:rsid w:val="00BF6A17"/>
    <w:rsid w:val="00C01E83"/>
    <w:rsid w:val="00C064C8"/>
    <w:rsid w:val="00C2455E"/>
    <w:rsid w:val="00C301A2"/>
    <w:rsid w:val="00C322A0"/>
    <w:rsid w:val="00C36F5F"/>
    <w:rsid w:val="00C47BD7"/>
    <w:rsid w:val="00C536C9"/>
    <w:rsid w:val="00C56137"/>
    <w:rsid w:val="00C5792B"/>
    <w:rsid w:val="00C62378"/>
    <w:rsid w:val="00C7418F"/>
    <w:rsid w:val="00C76716"/>
    <w:rsid w:val="00C81CFB"/>
    <w:rsid w:val="00C85671"/>
    <w:rsid w:val="00C91C73"/>
    <w:rsid w:val="00C928FF"/>
    <w:rsid w:val="00CA2666"/>
    <w:rsid w:val="00CB5670"/>
    <w:rsid w:val="00CC028D"/>
    <w:rsid w:val="00CC25FD"/>
    <w:rsid w:val="00CD2AF1"/>
    <w:rsid w:val="00CD5D55"/>
    <w:rsid w:val="00CE750B"/>
    <w:rsid w:val="00CF3BD2"/>
    <w:rsid w:val="00CF486D"/>
    <w:rsid w:val="00CF7145"/>
    <w:rsid w:val="00D04BF2"/>
    <w:rsid w:val="00D05242"/>
    <w:rsid w:val="00D07C90"/>
    <w:rsid w:val="00D10D8F"/>
    <w:rsid w:val="00D12EE0"/>
    <w:rsid w:val="00D21839"/>
    <w:rsid w:val="00D2348C"/>
    <w:rsid w:val="00D2487B"/>
    <w:rsid w:val="00D2608A"/>
    <w:rsid w:val="00D2694C"/>
    <w:rsid w:val="00D368E7"/>
    <w:rsid w:val="00D36B46"/>
    <w:rsid w:val="00D37127"/>
    <w:rsid w:val="00D615E6"/>
    <w:rsid w:val="00D67724"/>
    <w:rsid w:val="00D81277"/>
    <w:rsid w:val="00D85224"/>
    <w:rsid w:val="00D91270"/>
    <w:rsid w:val="00DA216A"/>
    <w:rsid w:val="00DB01D4"/>
    <w:rsid w:val="00DB6A76"/>
    <w:rsid w:val="00DD1D75"/>
    <w:rsid w:val="00DF050C"/>
    <w:rsid w:val="00DF35B3"/>
    <w:rsid w:val="00E04C56"/>
    <w:rsid w:val="00E05861"/>
    <w:rsid w:val="00E16AD8"/>
    <w:rsid w:val="00E1771E"/>
    <w:rsid w:val="00E17ACE"/>
    <w:rsid w:val="00E23998"/>
    <w:rsid w:val="00E2407E"/>
    <w:rsid w:val="00E25304"/>
    <w:rsid w:val="00E30EDB"/>
    <w:rsid w:val="00E33D41"/>
    <w:rsid w:val="00E401C7"/>
    <w:rsid w:val="00E41D36"/>
    <w:rsid w:val="00E42FA6"/>
    <w:rsid w:val="00E4603C"/>
    <w:rsid w:val="00E46EC7"/>
    <w:rsid w:val="00E47FE6"/>
    <w:rsid w:val="00E50F99"/>
    <w:rsid w:val="00E51C66"/>
    <w:rsid w:val="00E53934"/>
    <w:rsid w:val="00E60CD8"/>
    <w:rsid w:val="00E62775"/>
    <w:rsid w:val="00E7442C"/>
    <w:rsid w:val="00E7515C"/>
    <w:rsid w:val="00E84E59"/>
    <w:rsid w:val="00E92CBB"/>
    <w:rsid w:val="00E93355"/>
    <w:rsid w:val="00E96580"/>
    <w:rsid w:val="00EA4F43"/>
    <w:rsid w:val="00EA65B3"/>
    <w:rsid w:val="00EB0468"/>
    <w:rsid w:val="00EB3177"/>
    <w:rsid w:val="00EB65EB"/>
    <w:rsid w:val="00EC52AB"/>
    <w:rsid w:val="00EC6A97"/>
    <w:rsid w:val="00ED13AC"/>
    <w:rsid w:val="00ED370C"/>
    <w:rsid w:val="00ED578C"/>
    <w:rsid w:val="00EE1185"/>
    <w:rsid w:val="00EF31C4"/>
    <w:rsid w:val="00F06CB5"/>
    <w:rsid w:val="00F164CD"/>
    <w:rsid w:val="00F200DC"/>
    <w:rsid w:val="00F212AB"/>
    <w:rsid w:val="00F35E8C"/>
    <w:rsid w:val="00F37043"/>
    <w:rsid w:val="00F46883"/>
    <w:rsid w:val="00F47A4E"/>
    <w:rsid w:val="00F52A15"/>
    <w:rsid w:val="00F53CEE"/>
    <w:rsid w:val="00F602D2"/>
    <w:rsid w:val="00F6170F"/>
    <w:rsid w:val="00F64444"/>
    <w:rsid w:val="00F71C92"/>
    <w:rsid w:val="00F71DB7"/>
    <w:rsid w:val="00F75F3E"/>
    <w:rsid w:val="00F85292"/>
    <w:rsid w:val="00F928C8"/>
    <w:rsid w:val="00F97AD4"/>
    <w:rsid w:val="00FA15BA"/>
    <w:rsid w:val="00FB4167"/>
    <w:rsid w:val="00FC28C0"/>
    <w:rsid w:val="00FC4BDA"/>
    <w:rsid w:val="00FC4F8A"/>
    <w:rsid w:val="00FC71C5"/>
    <w:rsid w:val="00FD066B"/>
    <w:rsid w:val="00FD2C6C"/>
    <w:rsid w:val="00FD6862"/>
    <w:rsid w:val="00FE671D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1771E"/>
    <w:rPr>
      <w:rFonts w:ascii="Times New Roman" w:eastAsia="Times New Roman" w:hAnsi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C62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nhideWhenUsed/>
    <w:qFormat/>
    <w:rsid w:val="00E17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2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23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rsid w:val="00E177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E1771E"/>
    <w:rPr>
      <w:rFonts w:ascii="Times New Roman" w:eastAsia="Times New Roman" w:hAnsi="Times New Roman"/>
    </w:rPr>
  </w:style>
  <w:style w:type="paragraph" w:customStyle="1" w:styleId="a3">
    <w:name w:val="Содержимое таблицы"/>
    <w:basedOn w:val="a"/>
    <w:rsid w:val="00FC4BDA"/>
    <w:pPr>
      <w:widowControl w:val="0"/>
      <w:suppressLineNumbers/>
      <w:suppressAutoHyphens/>
      <w:autoSpaceDE w:val="0"/>
    </w:pPr>
    <w:rPr>
      <w:lang w:bidi="ru-RU"/>
    </w:rPr>
  </w:style>
  <w:style w:type="paragraph" w:styleId="a4">
    <w:name w:val="List Paragraph"/>
    <w:basedOn w:val="a"/>
    <w:link w:val="a5"/>
    <w:uiPriority w:val="99"/>
    <w:qFormat/>
    <w:rsid w:val="00C6237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623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rsid w:val="00C62378"/>
    <w:rPr>
      <w:rFonts w:cs="Times New Roman"/>
    </w:rPr>
  </w:style>
  <w:style w:type="character" w:customStyle="1" w:styleId="WW8Num1z1">
    <w:name w:val="WW8Num1z1"/>
    <w:rsid w:val="00C62378"/>
    <w:rPr>
      <w:rFonts w:cs="Times New Roman"/>
      <w:i w:val="0"/>
    </w:rPr>
  </w:style>
  <w:style w:type="character" w:customStyle="1" w:styleId="WW8Num1z2">
    <w:name w:val="WW8Num1z2"/>
    <w:rsid w:val="00C6237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62378"/>
  </w:style>
  <w:style w:type="character" w:customStyle="1" w:styleId="WW-Absatz-Standardschriftart">
    <w:name w:val="WW-Absatz-Standardschriftart"/>
    <w:rsid w:val="00C62378"/>
  </w:style>
  <w:style w:type="character" w:customStyle="1" w:styleId="WW-Absatz-Standardschriftart1">
    <w:name w:val="WW-Absatz-Standardschriftart1"/>
    <w:rsid w:val="00C62378"/>
  </w:style>
  <w:style w:type="character" w:customStyle="1" w:styleId="WW-Absatz-Standardschriftart11">
    <w:name w:val="WW-Absatz-Standardschriftart11"/>
    <w:rsid w:val="00C62378"/>
  </w:style>
  <w:style w:type="character" w:customStyle="1" w:styleId="WW-Absatz-Standardschriftart111">
    <w:name w:val="WW-Absatz-Standardschriftart111"/>
    <w:rsid w:val="00C62378"/>
  </w:style>
  <w:style w:type="character" w:customStyle="1" w:styleId="12">
    <w:name w:val="Основной шрифт абзаца1"/>
    <w:rsid w:val="00C62378"/>
  </w:style>
  <w:style w:type="character" w:customStyle="1" w:styleId="a6">
    <w:name w:val="Нижний колонтитул Знак"/>
    <w:rsid w:val="00C6237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7">
    <w:name w:val="Маркеры списка"/>
    <w:rsid w:val="00C62378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  <w:rsid w:val="00C62378"/>
  </w:style>
  <w:style w:type="character" w:customStyle="1" w:styleId="WW8Num33z0">
    <w:name w:val="WW8Num33z0"/>
    <w:rsid w:val="00C62378"/>
    <w:rPr>
      <w:rFonts w:cs="Times New Roman"/>
    </w:rPr>
  </w:style>
  <w:style w:type="character" w:customStyle="1" w:styleId="WW8Num33z1">
    <w:name w:val="WW8Num33z1"/>
    <w:rsid w:val="00C62378"/>
    <w:rPr>
      <w:rFonts w:cs="Times New Roman"/>
      <w:i w:val="0"/>
    </w:rPr>
  </w:style>
  <w:style w:type="character" w:customStyle="1" w:styleId="WW8Num33z2">
    <w:name w:val="WW8Num33z2"/>
    <w:rsid w:val="00C62378"/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a"/>
    <w:rsid w:val="00C62378"/>
    <w:pPr>
      <w:keepNext/>
      <w:suppressAutoHyphens/>
      <w:spacing w:before="240" w:after="120"/>
    </w:pPr>
    <w:rPr>
      <w:rFonts w:ascii="Arial" w:eastAsia="Arial Unicode MS" w:hAnsi="Arial" w:cs="Tahoma"/>
      <w:bCs/>
      <w:sz w:val="28"/>
      <w:szCs w:val="28"/>
      <w:lang w:eastAsia="ar-SA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C62378"/>
    <w:pPr>
      <w:suppressAutoHyphens/>
      <w:spacing w:after="120"/>
    </w:pPr>
    <w:rPr>
      <w:bCs/>
      <w:sz w:val="24"/>
      <w:szCs w:val="24"/>
      <w:lang w:eastAsia="ar-SA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link w:val="aa"/>
    <w:rsid w:val="00C62378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styleId="ac">
    <w:name w:val="List"/>
    <w:basedOn w:val="aa"/>
    <w:semiHidden/>
    <w:rsid w:val="00C62378"/>
    <w:rPr>
      <w:rFonts w:ascii="Arial" w:hAnsi="Arial" w:cs="Tahoma"/>
    </w:rPr>
  </w:style>
  <w:style w:type="paragraph" w:customStyle="1" w:styleId="13">
    <w:name w:val="Название1"/>
    <w:basedOn w:val="a"/>
    <w:rsid w:val="00C62378"/>
    <w:pPr>
      <w:suppressLineNumbers/>
      <w:suppressAutoHyphen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4">
    <w:name w:val="Указатель1"/>
    <w:basedOn w:val="a"/>
    <w:rsid w:val="00C62378"/>
    <w:pPr>
      <w:suppressLineNumbers/>
      <w:suppressAutoHyphens/>
      <w:spacing w:before="240"/>
    </w:pPr>
    <w:rPr>
      <w:rFonts w:ascii="Arial" w:hAnsi="Arial" w:cs="Tahoma"/>
      <w:bCs/>
      <w:sz w:val="24"/>
      <w:szCs w:val="24"/>
      <w:lang w:eastAsia="ar-SA"/>
    </w:rPr>
  </w:style>
  <w:style w:type="paragraph" w:styleId="ad">
    <w:name w:val="footer"/>
    <w:basedOn w:val="a"/>
    <w:link w:val="15"/>
    <w:rsid w:val="00C62378"/>
    <w:pPr>
      <w:tabs>
        <w:tab w:val="center" w:pos="4677"/>
        <w:tab w:val="right" w:pos="9355"/>
      </w:tabs>
      <w:suppressAutoHyphens/>
    </w:pPr>
    <w:rPr>
      <w:bCs/>
      <w:sz w:val="24"/>
      <w:szCs w:val="24"/>
      <w:lang w:eastAsia="ar-SA"/>
    </w:rPr>
  </w:style>
  <w:style w:type="character" w:customStyle="1" w:styleId="15">
    <w:name w:val="Нижний колонтитул Знак1"/>
    <w:link w:val="ad"/>
    <w:semiHidden/>
    <w:rsid w:val="00C62378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ae">
    <w:name w:val="Заголовок таблицы"/>
    <w:basedOn w:val="a3"/>
    <w:rsid w:val="00C62378"/>
    <w:pPr>
      <w:widowControl/>
      <w:autoSpaceDE/>
      <w:spacing w:before="240"/>
      <w:jc w:val="center"/>
    </w:pPr>
    <w:rPr>
      <w:rFonts w:cs="Calibri"/>
      <w:b/>
      <w:bCs/>
      <w:sz w:val="24"/>
      <w:szCs w:val="24"/>
      <w:lang w:eastAsia="ar-SA" w:bidi="ar-SA"/>
    </w:rPr>
  </w:style>
  <w:style w:type="paragraph" w:customStyle="1" w:styleId="CharChar">
    <w:name w:val="Char Char"/>
    <w:basedOn w:val="a"/>
    <w:rsid w:val="00C623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39">
    <w:name w:val="Font Style39"/>
    <w:uiPriority w:val="99"/>
    <w:rsid w:val="00C62378"/>
    <w:rPr>
      <w:rFonts w:ascii="Calibri" w:hAnsi="Calibri" w:cs="Calibri"/>
      <w:sz w:val="20"/>
      <w:szCs w:val="20"/>
    </w:rPr>
  </w:style>
  <w:style w:type="character" w:customStyle="1" w:styleId="FontStyle37">
    <w:name w:val="Font Style37"/>
    <w:uiPriority w:val="99"/>
    <w:rsid w:val="00C62378"/>
    <w:rPr>
      <w:rFonts w:ascii="Courier New" w:hAnsi="Courier New" w:cs="Courier New"/>
      <w:sz w:val="18"/>
      <w:szCs w:val="18"/>
    </w:rPr>
  </w:style>
  <w:style w:type="character" w:customStyle="1" w:styleId="FontStyle11">
    <w:name w:val="Font Style11"/>
    <w:uiPriority w:val="99"/>
    <w:rsid w:val="00C62378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C62378"/>
    <w:rPr>
      <w:sz w:val="22"/>
      <w:szCs w:val="22"/>
      <w:lang w:eastAsia="en-US"/>
    </w:rPr>
  </w:style>
  <w:style w:type="character" w:customStyle="1" w:styleId="news-date-time">
    <w:name w:val="news-date-time"/>
    <w:rsid w:val="00C62378"/>
  </w:style>
  <w:style w:type="character" w:customStyle="1" w:styleId="apple-converted-space">
    <w:name w:val="apple-converted-space"/>
    <w:rsid w:val="00C62378"/>
  </w:style>
  <w:style w:type="character" w:styleId="af0">
    <w:name w:val="Hyperlink"/>
    <w:unhideWhenUsed/>
    <w:rsid w:val="00C62378"/>
    <w:rPr>
      <w:color w:val="0000FF"/>
      <w:u w:val="single"/>
    </w:rPr>
  </w:style>
  <w:style w:type="character" w:customStyle="1" w:styleId="FontStyle36">
    <w:name w:val="Font Style36"/>
    <w:uiPriority w:val="99"/>
    <w:rsid w:val="00C62378"/>
    <w:rPr>
      <w:rFonts w:ascii="Calibri" w:hAnsi="Calibri" w:cs="Calibri"/>
      <w:b/>
      <w:bCs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62378"/>
    <w:rPr>
      <w:sz w:val="22"/>
      <w:szCs w:val="22"/>
      <w:lang w:eastAsia="ar-SA"/>
    </w:rPr>
  </w:style>
  <w:style w:type="character" w:customStyle="1" w:styleId="blk">
    <w:name w:val="blk"/>
    <w:rsid w:val="00C62378"/>
  </w:style>
  <w:style w:type="character" w:customStyle="1" w:styleId="30">
    <w:name w:val="Заголовок 3 Знак"/>
    <w:link w:val="3"/>
    <w:uiPriority w:val="9"/>
    <w:rsid w:val="00C623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2378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semiHidden/>
    <w:unhideWhenUsed/>
    <w:rsid w:val="00C62378"/>
    <w:rPr>
      <w:color w:val="800080"/>
      <w:u w:val="single"/>
    </w:rPr>
  </w:style>
  <w:style w:type="paragraph" w:styleId="af2">
    <w:name w:val="Normal (Web)"/>
    <w:basedOn w:val="a"/>
    <w:unhideWhenUsed/>
    <w:rsid w:val="00C62378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nhideWhenUsed/>
    <w:rsid w:val="00C62378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4">
    <w:name w:val="Верхний колонтитул Знак"/>
    <w:link w:val="af3"/>
    <w:rsid w:val="00C62378"/>
    <w:rPr>
      <w:rFonts w:ascii="Times New Roman" w:eastAsia="Times New Roman" w:hAnsi="Times New Roman"/>
      <w:noProof/>
      <w:lang w:eastAsia="en-US"/>
    </w:rPr>
  </w:style>
  <w:style w:type="paragraph" w:styleId="31">
    <w:name w:val="Body Text 3"/>
    <w:basedOn w:val="a"/>
    <w:link w:val="32"/>
    <w:semiHidden/>
    <w:unhideWhenUsed/>
    <w:rsid w:val="00C623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62378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C6237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C6237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C623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C62378"/>
    <w:rPr>
      <w:rFonts w:ascii="Times New Roman" w:eastAsia="Times New Roman" w:hAnsi="Times New Roman"/>
      <w:sz w:val="16"/>
      <w:szCs w:val="16"/>
    </w:rPr>
  </w:style>
  <w:style w:type="paragraph" w:styleId="af5">
    <w:name w:val="Document Map"/>
    <w:basedOn w:val="a"/>
    <w:link w:val="af6"/>
    <w:semiHidden/>
    <w:unhideWhenUsed/>
    <w:rsid w:val="00C62378"/>
    <w:pPr>
      <w:shd w:val="clear" w:color="auto" w:fill="000080"/>
    </w:pPr>
    <w:rPr>
      <w:rFonts w:ascii="Tahoma" w:hAnsi="Tahoma"/>
      <w:noProof/>
      <w:lang w:eastAsia="en-US"/>
    </w:rPr>
  </w:style>
  <w:style w:type="character" w:customStyle="1" w:styleId="af6">
    <w:name w:val="Схема документа Знак"/>
    <w:link w:val="af5"/>
    <w:semiHidden/>
    <w:rsid w:val="00C62378"/>
    <w:rPr>
      <w:rFonts w:ascii="Tahoma" w:eastAsia="Times New Roman" w:hAnsi="Tahoma" w:cs="Tahoma"/>
      <w:noProof/>
      <w:shd w:val="clear" w:color="auto" w:fill="000080"/>
      <w:lang w:eastAsia="en-US"/>
    </w:rPr>
  </w:style>
  <w:style w:type="paragraph" w:styleId="af7">
    <w:name w:val="Balloon Text"/>
    <w:basedOn w:val="a"/>
    <w:link w:val="af8"/>
    <w:unhideWhenUsed/>
    <w:rsid w:val="00C62378"/>
    <w:rPr>
      <w:rFonts w:ascii="Tahoma" w:hAnsi="Tahoma"/>
      <w:noProof/>
      <w:sz w:val="16"/>
      <w:szCs w:val="16"/>
      <w:lang w:eastAsia="en-US"/>
    </w:rPr>
  </w:style>
  <w:style w:type="character" w:customStyle="1" w:styleId="af8">
    <w:name w:val="Текст выноски Знак"/>
    <w:link w:val="af7"/>
    <w:rsid w:val="00C62378"/>
    <w:rPr>
      <w:rFonts w:ascii="Tahoma" w:eastAsia="Times New Roman" w:hAnsi="Tahoma" w:cs="Tahoma"/>
      <w:noProof/>
      <w:sz w:val="16"/>
      <w:szCs w:val="16"/>
      <w:lang w:eastAsia="en-US"/>
    </w:rPr>
  </w:style>
  <w:style w:type="paragraph" w:customStyle="1" w:styleId="23">
    <w:name w:val="Обычный2"/>
    <w:rsid w:val="00C62378"/>
    <w:rPr>
      <w:rFonts w:ascii="Times New Roman" w:eastAsia="Times New Roman" w:hAnsi="Times New Roman"/>
    </w:rPr>
  </w:style>
  <w:style w:type="paragraph" w:customStyle="1" w:styleId="af9">
    <w:name w:val="Îáû÷íûé"/>
    <w:rsid w:val="00C62378"/>
    <w:rPr>
      <w:rFonts w:ascii="Times New Roman" w:eastAsia="Times New Roman" w:hAnsi="Times New Roman"/>
      <w:lang w:eastAsia="zh-CN"/>
    </w:rPr>
  </w:style>
  <w:style w:type="paragraph" w:customStyle="1" w:styleId="ConsPlusCell">
    <w:name w:val="ConsPlusCell"/>
    <w:rsid w:val="00C623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Знак"/>
    <w:basedOn w:val="a"/>
    <w:rsid w:val="00C623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C6237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C623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ext1">
    <w:name w:val="text1"/>
    <w:rsid w:val="00C62378"/>
    <w:rPr>
      <w:rFonts w:ascii="Arial" w:hAnsi="Arial" w:cs="Arial" w:hint="default"/>
      <w:sz w:val="18"/>
      <w:szCs w:val="18"/>
    </w:rPr>
  </w:style>
  <w:style w:type="table" w:styleId="afb">
    <w:name w:val="Table Grid"/>
    <w:basedOn w:val="a1"/>
    <w:uiPriority w:val="59"/>
    <w:rsid w:val="00C623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C62378"/>
    <w:pPr>
      <w:numPr>
        <w:numId w:val="19"/>
      </w:numPr>
    </w:pPr>
  </w:style>
  <w:style w:type="paragraph" w:styleId="afc">
    <w:name w:val="Body Text Indent"/>
    <w:basedOn w:val="a"/>
    <w:link w:val="afd"/>
    <w:unhideWhenUsed/>
    <w:rsid w:val="00C62378"/>
    <w:pPr>
      <w:spacing w:after="120" w:line="276" w:lineRule="auto"/>
      <w:ind w:left="283"/>
    </w:pPr>
    <w:rPr>
      <w:rFonts w:ascii="Calibri" w:hAnsi="Calibri"/>
    </w:rPr>
  </w:style>
  <w:style w:type="character" w:customStyle="1" w:styleId="afd">
    <w:name w:val="Основной текст с отступом Знак"/>
    <w:link w:val="afc"/>
    <w:rsid w:val="00C62378"/>
    <w:rPr>
      <w:rFonts w:eastAsia="Times New Roman"/>
    </w:rPr>
  </w:style>
  <w:style w:type="numbering" w:customStyle="1" w:styleId="16">
    <w:name w:val="Нет списка1"/>
    <w:next w:val="a2"/>
    <w:uiPriority w:val="99"/>
    <w:semiHidden/>
    <w:unhideWhenUsed/>
    <w:rsid w:val="00C62378"/>
  </w:style>
  <w:style w:type="table" w:customStyle="1" w:styleId="17">
    <w:name w:val="Сетка таблицы1"/>
    <w:basedOn w:val="a1"/>
    <w:next w:val="afb"/>
    <w:uiPriority w:val="59"/>
    <w:rsid w:val="00C6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"/>
    <w:qFormat/>
    <w:rsid w:val="00C62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C6237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C62378"/>
    <w:pPr>
      <w:tabs>
        <w:tab w:val="left" w:pos="709"/>
        <w:tab w:val="right" w:leader="dot" w:pos="9488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next w:val="afb"/>
    <w:uiPriority w:val="59"/>
    <w:rsid w:val="00C6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b"/>
    <w:uiPriority w:val="59"/>
    <w:rsid w:val="00C6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C62378"/>
  </w:style>
  <w:style w:type="paragraph" w:styleId="aff">
    <w:name w:val="footnote text"/>
    <w:basedOn w:val="a"/>
    <w:link w:val="aff0"/>
    <w:unhideWhenUsed/>
    <w:rsid w:val="00C62378"/>
  </w:style>
  <w:style w:type="character" w:customStyle="1" w:styleId="aff0">
    <w:name w:val="Текст сноски Знак"/>
    <w:link w:val="aff"/>
    <w:rsid w:val="00C62378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C6237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fb"/>
    <w:uiPriority w:val="59"/>
    <w:rsid w:val="00C62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C62378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</w:rPr>
  </w:style>
  <w:style w:type="paragraph" w:styleId="aff2">
    <w:name w:val="Title"/>
    <w:basedOn w:val="a"/>
    <w:next w:val="aff3"/>
    <w:link w:val="aff4"/>
    <w:qFormat/>
    <w:rsid w:val="00C62378"/>
    <w:pPr>
      <w:suppressAutoHyphens/>
      <w:jc w:val="center"/>
    </w:pPr>
    <w:rPr>
      <w:b/>
      <w:u w:val="single"/>
      <w:lang w:eastAsia="ar-SA"/>
    </w:rPr>
  </w:style>
  <w:style w:type="character" w:customStyle="1" w:styleId="aff4">
    <w:name w:val="Название Знак"/>
    <w:link w:val="aff2"/>
    <w:rsid w:val="00C62378"/>
    <w:rPr>
      <w:rFonts w:ascii="Times New Roman" w:eastAsia="Times New Roman" w:hAnsi="Times New Roman"/>
      <w:b/>
      <w:u w:val="single"/>
      <w:lang w:eastAsia="ar-SA"/>
    </w:rPr>
  </w:style>
  <w:style w:type="paragraph" w:styleId="aff3">
    <w:name w:val="Subtitle"/>
    <w:basedOn w:val="a"/>
    <w:next w:val="a"/>
    <w:link w:val="aff5"/>
    <w:qFormat/>
    <w:rsid w:val="00C6237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link w:val="aff3"/>
    <w:rsid w:val="00C6237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basedOn w:val="a1"/>
    <w:next w:val="afb"/>
    <w:uiPriority w:val="59"/>
    <w:rsid w:val="00C62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rsid w:val="00C62378"/>
    <w:pPr>
      <w:ind w:firstLine="567"/>
      <w:jc w:val="both"/>
    </w:pPr>
    <w:rPr>
      <w:sz w:val="24"/>
      <w:szCs w:val="24"/>
    </w:rPr>
  </w:style>
  <w:style w:type="character" w:customStyle="1" w:styleId="28">
    <w:name w:val="Основной текст 2 Знак"/>
    <w:link w:val="27"/>
    <w:rsid w:val="00C6237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62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t">
    <w:name w:val="st"/>
    <w:rsid w:val="00C62378"/>
  </w:style>
  <w:style w:type="character" w:styleId="aff6">
    <w:name w:val="Emphasis"/>
    <w:qFormat/>
    <w:rsid w:val="00C62378"/>
    <w:rPr>
      <w:i/>
      <w:iCs/>
    </w:rPr>
  </w:style>
  <w:style w:type="table" w:customStyle="1" w:styleId="120">
    <w:name w:val="Сетка таблицы12"/>
    <w:basedOn w:val="a1"/>
    <w:next w:val="afb"/>
    <w:uiPriority w:val="59"/>
    <w:rsid w:val="00C62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62378"/>
  </w:style>
  <w:style w:type="table" w:customStyle="1" w:styleId="5">
    <w:name w:val="Сетка таблицы5"/>
    <w:basedOn w:val="a1"/>
    <w:next w:val="afb"/>
    <w:uiPriority w:val="59"/>
    <w:rsid w:val="00C62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b"/>
    <w:uiPriority w:val="59"/>
    <w:rsid w:val="00C623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3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f7">
    <w:name w:val="Strong"/>
    <w:uiPriority w:val="22"/>
    <w:qFormat/>
    <w:rsid w:val="00C62378"/>
    <w:rPr>
      <w:b/>
      <w:bCs/>
    </w:rPr>
  </w:style>
  <w:style w:type="paragraph" w:customStyle="1" w:styleId="consplusnormal0">
    <w:name w:val="consplusnormal"/>
    <w:basedOn w:val="a"/>
    <w:rsid w:val="00C623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 Знак"/>
    <w:link w:val="ConsPlusNormal2"/>
    <w:rsid w:val="00C623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"/>
    <w:link w:val="ConsPlusNormal1"/>
    <w:rsid w:val="00C62378"/>
    <w:rPr>
      <w:rFonts w:ascii="Arial" w:eastAsia="Times New Roman" w:hAnsi="Arial" w:cs="Arial"/>
      <w:lang w:val="ru-RU" w:eastAsia="ru-RU" w:bidi="ar-SA"/>
    </w:rPr>
  </w:style>
  <w:style w:type="paragraph" w:customStyle="1" w:styleId="aff8">
    <w:name w:val="Знак Знак Знак Знак Знак"/>
    <w:basedOn w:val="a"/>
    <w:rsid w:val="00C62378"/>
    <w:rPr>
      <w:rFonts w:ascii="Verdana" w:hAnsi="Verdana" w:cs="Verdana"/>
      <w:lang w:val="en-US" w:eastAsia="en-US"/>
    </w:rPr>
  </w:style>
  <w:style w:type="paragraph" w:customStyle="1" w:styleId="dktexleft">
    <w:name w:val="dktexleft"/>
    <w:basedOn w:val="a"/>
    <w:uiPriority w:val="99"/>
    <w:rsid w:val="00C62378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Абзац списка2"/>
    <w:basedOn w:val="a"/>
    <w:link w:val="ListParagraphChar"/>
    <w:rsid w:val="00C62378"/>
    <w:pPr>
      <w:spacing w:before="240"/>
      <w:ind w:left="720"/>
    </w:pPr>
    <w:rPr>
      <w:rFonts w:eastAsia="Calibri"/>
      <w:bCs/>
      <w:sz w:val="24"/>
      <w:szCs w:val="24"/>
    </w:rPr>
  </w:style>
  <w:style w:type="character" w:customStyle="1" w:styleId="ListParagraphChar">
    <w:name w:val="List Paragraph Char"/>
    <w:link w:val="29"/>
    <w:locked/>
    <w:rsid w:val="00C62378"/>
    <w:rPr>
      <w:rFonts w:ascii="Times New Roman" w:hAnsi="Times New Roman"/>
      <w:bCs/>
      <w:sz w:val="24"/>
      <w:szCs w:val="24"/>
    </w:rPr>
  </w:style>
  <w:style w:type="paragraph" w:customStyle="1" w:styleId="19">
    <w:name w:val="Знак1"/>
    <w:basedOn w:val="a"/>
    <w:rsid w:val="00C623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с отступом Знак1"/>
    <w:semiHidden/>
    <w:rsid w:val="00D67724"/>
    <w:rPr>
      <w:rFonts w:eastAsia="Times New Roman" w:cs="Calibri"/>
      <w:lang w:eastAsia="ar-SA"/>
    </w:rPr>
  </w:style>
  <w:style w:type="character" w:customStyle="1" w:styleId="WW8Num2z0">
    <w:name w:val="WW8Num2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2z1">
    <w:name w:val="WW8Num2z1"/>
    <w:rsid w:val="00D67724"/>
    <w:rPr>
      <w:rFonts w:cs="Times New Roman"/>
    </w:rPr>
  </w:style>
  <w:style w:type="character" w:customStyle="1" w:styleId="WW8Num4z0">
    <w:name w:val="WW8Num4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5z0">
    <w:name w:val="WW8Num5z0"/>
    <w:rsid w:val="00D67724"/>
    <w:rPr>
      <w:rFonts w:ascii="Symbol" w:hAnsi="Symbol"/>
      <w:b w:val="0"/>
      <w:i w:val="0"/>
      <w:sz w:val="21"/>
    </w:rPr>
  </w:style>
  <w:style w:type="character" w:customStyle="1" w:styleId="WW8Num3z0">
    <w:name w:val="WW8Num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3z1">
    <w:name w:val="WW8Num3z1"/>
    <w:rsid w:val="00D67724"/>
    <w:rPr>
      <w:rFonts w:cs="Times New Roman"/>
    </w:rPr>
  </w:style>
  <w:style w:type="character" w:customStyle="1" w:styleId="WW8Num4z1">
    <w:name w:val="WW8Num4z1"/>
    <w:rsid w:val="00D67724"/>
    <w:rPr>
      <w:rFonts w:cs="Times New Roman"/>
    </w:rPr>
  </w:style>
  <w:style w:type="character" w:customStyle="1" w:styleId="WW8Num5z1">
    <w:name w:val="WW8Num5z1"/>
    <w:rsid w:val="00D67724"/>
    <w:rPr>
      <w:rFonts w:cs="Times New Roman"/>
    </w:rPr>
  </w:style>
  <w:style w:type="character" w:customStyle="1" w:styleId="WW8Num6z0">
    <w:name w:val="WW8Num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6z1">
    <w:name w:val="WW8Num6z1"/>
    <w:rsid w:val="00D67724"/>
    <w:rPr>
      <w:rFonts w:cs="Times New Roman"/>
    </w:rPr>
  </w:style>
  <w:style w:type="character" w:customStyle="1" w:styleId="WW8Num7z0">
    <w:name w:val="WW8Num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7z1">
    <w:name w:val="WW8Num7z1"/>
    <w:rsid w:val="00D67724"/>
    <w:rPr>
      <w:rFonts w:cs="Times New Roman"/>
    </w:rPr>
  </w:style>
  <w:style w:type="character" w:customStyle="1" w:styleId="WW8Num8z0">
    <w:name w:val="WW8Num8z0"/>
    <w:rsid w:val="00D67724"/>
    <w:rPr>
      <w:rFonts w:ascii="Symbol" w:hAnsi="Symbol"/>
    </w:rPr>
  </w:style>
  <w:style w:type="character" w:customStyle="1" w:styleId="WW8Num8z1">
    <w:name w:val="WW8Num8z1"/>
    <w:rsid w:val="00D67724"/>
    <w:rPr>
      <w:rFonts w:ascii="Courier New" w:hAnsi="Courier New"/>
    </w:rPr>
  </w:style>
  <w:style w:type="character" w:customStyle="1" w:styleId="WW8Num8z2">
    <w:name w:val="WW8Num8z2"/>
    <w:rsid w:val="00D67724"/>
    <w:rPr>
      <w:rFonts w:ascii="Wingdings" w:hAnsi="Wingdings"/>
    </w:rPr>
  </w:style>
  <w:style w:type="character" w:customStyle="1" w:styleId="WW8Num9z0">
    <w:name w:val="WW8Num9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9z1">
    <w:name w:val="WW8Num9z1"/>
    <w:rsid w:val="00D67724"/>
    <w:rPr>
      <w:rFonts w:cs="Times New Roman"/>
    </w:rPr>
  </w:style>
  <w:style w:type="character" w:customStyle="1" w:styleId="WW8Num10z0">
    <w:name w:val="WW8Num10z0"/>
    <w:rsid w:val="00D67724"/>
    <w:rPr>
      <w:rFonts w:cs="Times New Roman"/>
    </w:rPr>
  </w:style>
  <w:style w:type="character" w:customStyle="1" w:styleId="WW8Num11z0">
    <w:name w:val="WW8Num11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1">
    <w:name w:val="WW8Num11z1"/>
    <w:rsid w:val="00D67724"/>
    <w:rPr>
      <w:rFonts w:cs="Times New Roman"/>
    </w:rPr>
  </w:style>
  <w:style w:type="character" w:customStyle="1" w:styleId="WW8Num13z0">
    <w:name w:val="WW8Num13z0"/>
    <w:rsid w:val="00D67724"/>
    <w:rPr>
      <w:rFonts w:cs="Times New Roman"/>
    </w:rPr>
  </w:style>
  <w:style w:type="character" w:customStyle="1" w:styleId="WW8Num14z0">
    <w:name w:val="WW8Num1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4z1">
    <w:name w:val="WW8Num14z1"/>
    <w:rsid w:val="00D67724"/>
    <w:rPr>
      <w:rFonts w:cs="Times New Roman"/>
    </w:rPr>
  </w:style>
  <w:style w:type="character" w:customStyle="1" w:styleId="WW8Num15z0">
    <w:name w:val="WW8Num15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D67724"/>
    <w:rPr>
      <w:rFonts w:cs="Times New Roman"/>
    </w:rPr>
  </w:style>
  <w:style w:type="character" w:customStyle="1" w:styleId="WW8Num16z0">
    <w:name w:val="WW8Num1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D67724"/>
    <w:rPr>
      <w:rFonts w:cs="Times New Roman"/>
    </w:rPr>
  </w:style>
  <w:style w:type="character" w:customStyle="1" w:styleId="WW8Num17z0">
    <w:name w:val="WW8Num17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17z1">
    <w:name w:val="WW8Num17z1"/>
    <w:rsid w:val="00D67724"/>
    <w:rPr>
      <w:rFonts w:cs="Times New Roman"/>
    </w:rPr>
  </w:style>
  <w:style w:type="character" w:customStyle="1" w:styleId="WW8Num18z0">
    <w:name w:val="WW8Num18z0"/>
    <w:rsid w:val="00D67724"/>
    <w:rPr>
      <w:rFonts w:cs="Times New Roman"/>
      <w:sz w:val="24"/>
    </w:rPr>
  </w:style>
  <w:style w:type="character" w:customStyle="1" w:styleId="WW8Num18z1">
    <w:name w:val="WW8Num18z1"/>
    <w:rsid w:val="00D67724"/>
    <w:rPr>
      <w:rFonts w:cs="Times New Roman"/>
    </w:rPr>
  </w:style>
  <w:style w:type="character" w:customStyle="1" w:styleId="WW8Num19z0">
    <w:name w:val="WW8Num19z0"/>
    <w:rsid w:val="00D67724"/>
    <w:rPr>
      <w:rFonts w:cs="Times New Roman"/>
    </w:rPr>
  </w:style>
  <w:style w:type="character" w:customStyle="1" w:styleId="WW8Num20z0">
    <w:name w:val="WW8Num20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0z1">
    <w:name w:val="WW8Num20z1"/>
    <w:rsid w:val="00D67724"/>
    <w:rPr>
      <w:rFonts w:cs="Times New Roman"/>
    </w:rPr>
  </w:style>
  <w:style w:type="character" w:customStyle="1" w:styleId="WW8Num21z0">
    <w:name w:val="WW8Num21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21z1">
    <w:name w:val="WW8Num21z1"/>
    <w:rsid w:val="00D67724"/>
    <w:rPr>
      <w:rFonts w:cs="Times New Roman"/>
    </w:rPr>
  </w:style>
  <w:style w:type="character" w:customStyle="1" w:styleId="WW8Num22z0">
    <w:name w:val="WW8Num2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  <w:rsid w:val="00D67724"/>
    <w:rPr>
      <w:rFonts w:cs="Times New Roman"/>
    </w:rPr>
  </w:style>
  <w:style w:type="character" w:customStyle="1" w:styleId="WW8Num23z0">
    <w:name w:val="WW8Num23z0"/>
    <w:rsid w:val="00D67724"/>
    <w:rPr>
      <w:rFonts w:cs="Times New Roman"/>
    </w:rPr>
  </w:style>
  <w:style w:type="character" w:customStyle="1" w:styleId="WW8Num24z0">
    <w:name w:val="WW8Num2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sid w:val="00D67724"/>
    <w:rPr>
      <w:rFonts w:cs="Times New Roman"/>
    </w:rPr>
  </w:style>
  <w:style w:type="character" w:customStyle="1" w:styleId="WW8Num25z0">
    <w:name w:val="WW8Num25z0"/>
    <w:rsid w:val="00D67724"/>
    <w:rPr>
      <w:rFonts w:cs="Times New Roman"/>
    </w:rPr>
  </w:style>
  <w:style w:type="character" w:customStyle="1" w:styleId="WW8Num26z0">
    <w:name w:val="WW8Num2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rsid w:val="00D67724"/>
    <w:rPr>
      <w:rFonts w:cs="Times New Roman"/>
    </w:rPr>
  </w:style>
  <w:style w:type="character" w:customStyle="1" w:styleId="WW8Num27z0">
    <w:name w:val="WW8Num2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rsid w:val="00D67724"/>
    <w:rPr>
      <w:rFonts w:cs="Times New Roman"/>
    </w:rPr>
  </w:style>
  <w:style w:type="character" w:customStyle="1" w:styleId="WW8Num28z0">
    <w:name w:val="WW8Num28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rsid w:val="00D67724"/>
    <w:rPr>
      <w:rFonts w:cs="Times New Roman"/>
    </w:rPr>
  </w:style>
  <w:style w:type="character" w:customStyle="1" w:styleId="WW8Num29z0">
    <w:name w:val="WW8Num29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rsid w:val="00D67724"/>
    <w:rPr>
      <w:rFonts w:ascii="Courier New" w:hAnsi="Courier New"/>
    </w:rPr>
  </w:style>
  <w:style w:type="character" w:customStyle="1" w:styleId="WW8Num29z2">
    <w:name w:val="WW8Num29z2"/>
    <w:rsid w:val="00D67724"/>
    <w:rPr>
      <w:rFonts w:ascii="Wingdings" w:hAnsi="Wingdings"/>
    </w:rPr>
  </w:style>
  <w:style w:type="character" w:customStyle="1" w:styleId="WW8Num29z3">
    <w:name w:val="WW8Num29z3"/>
    <w:rsid w:val="00D67724"/>
    <w:rPr>
      <w:rFonts w:ascii="Symbol" w:hAnsi="Symbol"/>
    </w:rPr>
  </w:style>
  <w:style w:type="character" w:customStyle="1" w:styleId="WW8Num30z0">
    <w:name w:val="WW8Num30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30z1">
    <w:name w:val="WW8Num30z1"/>
    <w:rsid w:val="00D67724"/>
    <w:rPr>
      <w:rFonts w:cs="Times New Roman"/>
    </w:rPr>
  </w:style>
  <w:style w:type="character" w:customStyle="1" w:styleId="WW8Num31z0">
    <w:name w:val="WW8Num3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rsid w:val="00D67724"/>
    <w:rPr>
      <w:rFonts w:cs="Times New Roman"/>
    </w:rPr>
  </w:style>
  <w:style w:type="character" w:customStyle="1" w:styleId="WW8Num32z0">
    <w:name w:val="WW8Num3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32z1">
    <w:name w:val="WW8Num32z1"/>
    <w:rsid w:val="00D67724"/>
    <w:rPr>
      <w:rFonts w:cs="Times New Roman"/>
    </w:rPr>
  </w:style>
  <w:style w:type="character" w:customStyle="1" w:styleId="WW8Num34z0">
    <w:name w:val="WW8Num34z0"/>
    <w:rsid w:val="00D67724"/>
    <w:rPr>
      <w:rFonts w:cs="Times New Roman"/>
    </w:rPr>
  </w:style>
  <w:style w:type="character" w:customStyle="1" w:styleId="WW8Num35z0">
    <w:name w:val="WW8Num35z0"/>
    <w:rsid w:val="00D67724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sid w:val="00D67724"/>
    <w:rPr>
      <w:rFonts w:ascii="Courier New" w:hAnsi="Courier New"/>
    </w:rPr>
  </w:style>
  <w:style w:type="character" w:customStyle="1" w:styleId="WW8Num35z2">
    <w:name w:val="WW8Num35z2"/>
    <w:rsid w:val="00D67724"/>
    <w:rPr>
      <w:rFonts w:ascii="Wingdings" w:hAnsi="Wingdings"/>
    </w:rPr>
  </w:style>
  <w:style w:type="character" w:customStyle="1" w:styleId="WW8Num35z3">
    <w:name w:val="WW8Num35z3"/>
    <w:rsid w:val="00D67724"/>
    <w:rPr>
      <w:rFonts w:ascii="Symbol" w:hAnsi="Symbol"/>
    </w:rPr>
  </w:style>
  <w:style w:type="character" w:customStyle="1" w:styleId="WW8Num36z0">
    <w:name w:val="WW8Num36z0"/>
    <w:rsid w:val="00D67724"/>
    <w:rPr>
      <w:rFonts w:cs="Times New Roman"/>
      <w:b w:val="0"/>
      <w:i w:val="0"/>
      <w:sz w:val="22"/>
      <w:szCs w:val="22"/>
    </w:rPr>
  </w:style>
  <w:style w:type="character" w:customStyle="1" w:styleId="WW8Num36z1">
    <w:name w:val="WW8Num36z1"/>
    <w:rsid w:val="00D67724"/>
    <w:rPr>
      <w:rFonts w:cs="Times New Roman"/>
    </w:rPr>
  </w:style>
  <w:style w:type="character" w:customStyle="1" w:styleId="WW8Num37z0">
    <w:name w:val="WW8Num37z0"/>
    <w:rsid w:val="00D67724"/>
    <w:rPr>
      <w:b w:val="0"/>
      <w:i w:val="0"/>
      <w:sz w:val="22"/>
    </w:rPr>
  </w:style>
  <w:style w:type="character" w:customStyle="1" w:styleId="WW8Num38z0">
    <w:name w:val="WW8Num38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38z1">
    <w:name w:val="WW8Num38z1"/>
    <w:rsid w:val="00D67724"/>
    <w:rPr>
      <w:rFonts w:cs="Times New Roman"/>
    </w:rPr>
  </w:style>
  <w:style w:type="character" w:customStyle="1" w:styleId="WW8Num39z0">
    <w:name w:val="WW8Num39z0"/>
    <w:rsid w:val="00D67724"/>
    <w:rPr>
      <w:rFonts w:ascii="Symbol" w:hAnsi="Symbol"/>
      <w:sz w:val="21"/>
    </w:rPr>
  </w:style>
  <w:style w:type="character" w:customStyle="1" w:styleId="WW8Num39z1">
    <w:name w:val="WW8Num39z1"/>
    <w:rsid w:val="00D67724"/>
    <w:rPr>
      <w:rFonts w:cs="Times New Roman"/>
    </w:rPr>
  </w:style>
  <w:style w:type="character" w:customStyle="1" w:styleId="WW8Num40z0">
    <w:name w:val="WW8Num40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0z1">
    <w:name w:val="WW8Num40z1"/>
    <w:rsid w:val="00D67724"/>
    <w:rPr>
      <w:rFonts w:cs="Times New Roman"/>
    </w:rPr>
  </w:style>
  <w:style w:type="character" w:customStyle="1" w:styleId="WW8Num41z0">
    <w:name w:val="WW8Num41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41z1">
    <w:name w:val="WW8Num41z1"/>
    <w:rsid w:val="00D67724"/>
    <w:rPr>
      <w:rFonts w:cs="Times New Roman"/>
    </w:rPr>
  </w:style>
  <w:style w:type="character" w:customStyle="1" w:styleId="WW8Num42z0">
    <w:name w:val="WW8Num42z0"/>
    <w:rsid w:val="00D67724"/>
    <w:rPr>
      <w:rFonts w:ascii="Symbol" w:hAnsi="Symbol"/>
    </w:rPr>
  </w:style>
  <w:style w:type="character" w:customStyle="1" w:styleId="WW8Num42z1">
    <w:name w:val="WW8Num42z1"/>
    <w:rsid w:val="00D67724"/>
    <w:rPr>
      <w:rFonts w:ascii="Courier New" w:hAnsi="Courier New"/>
    </w:rPr>
  </w:style>
  <w:style w:type="character" w:customStyle="1" w:styleId="WW8Num42z2">
    <w:name w:val="WW8Num42z2"/>
    <w:rsid w:val="00D67724"/>
    <w:rPr>
      <w:rFonts w:ascii="Wingdings" w:hAnsi="Wingdings"/>
    </w:rPr>
  </w:style>
  <w:style w:type="character" w:customStyle="1" w:styleId="WW8Num43z0">
    <w:name w:val="WW8Num4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rsid w:val="00D67724"/>
    <w:rPr>
      <w:rFonts w:ascii="Courier New" w:hAnsi="Courier New"/>
    </w:rPr>
  </w:style>
  <w:style w:type="character" w:customStyle="1" w:styleId="WW8Num43z2">
    <w:name w:val="WW8Num43z2"/>
    <w:rsid w:val="00D67724"/>
    <w:rPr>
      <w:rFonts w:ascii="Wingdings" w:hAnsi="Wingdings"/>
    </w:rPr>
  </w:style>
  <w:style w:type="character" w:customStyle="1" w:styleId="WW8Num43z3">
    <w:name w:val="WW8Num43z3"/>
    <w:rsid w:val="00D67724"/>
    <w:rPr>
      <w:rFonts w:ascii="Symbol" w:hAnsi="Symbol"/>
    </w:rPr>
  </w:style>
  <w:style w:type="character" w:customStyle="1" w:styleId="WW8Num44z0">
    <w:name w:val="WW8Num44z0"/>
    <w:rsid w:val="00D67724"/>
    <w:rPr>
      <w:rFonts w:ascii="Symbol" w:hAnsi="Symbol"/>
    </w:rPr>
  </w:style>
  <w:style w:type="character" w:customStyle="1" w:styleId="WW8Num44z1">
    <w:name w:val="WW8Num44z1"/>
    <w:rsid w:val="00D67724"/>
    <w:rPr>
      <w:rFonts w:ascii="Courier New" w:hAnsi="Courier New"/>
    </w:rPr>
  </w:style>
  <w:style w:type="character" w:customStyle="1" w:styleId="WW8Num44z2">
    <w:name w:val="WW8Num44z2"/>
    <w:rsid w:val="00D67724"/>
    <w:rPr>
      <w:rFonts w:ascii="Wingdings" w:hAnsi="Wingdings"/>
    </w:rPr>
  </w:style>
  <w:style w:type="character" w:customStyle="1" w:styleId="WW8Num45z0">
    <w:name w:val="WW8Num45z0"/>
    <w:rsid w:val="00D67724"/>
    <w:rPr>
      <w:rFonts w:cs="Times New Roman"/>
      <w:b w:val="0"/>
      <w:i w:val="0"/>
      <w:sz w:val="21"/>
      <w:szCs w:val="21"/>
    </w:rPr>
  </w:style>
  <w:style w:type="character" w:customStyle="1" w:styleId="WW8Num45z1">
    <w:name w:val="WW8Num45z1"/>
    <w:rsid w:val="00D67724"/>
    <w:rPr>
      <w:rFonts w:cs="Times New Roman"/>
    </w:rPr>
  </w:style>
  <w:style w:type="character" w:customStyle="1" w:styleId="WW8Num46z0">
    <w:name w:val="WW8Num46z0"/>
    <w:rsid w:val="00D67724"/>
    <w:rPr>
      <w:rFonts w:ascii="Times New Roman" w:hAnsi="Times New Roman" w:cs="Times New Roman"/>
      <w:b w:val="0"/>
      <w:i w:val="0"/>
      <w:sz w:val="20"/>
    </w:rPr>
  </w:style>
  <w:style w:type="character" w:customStyle="1" w:styleId="WW8Num46z1">
    <w:name w:val="WW8Num46z1"/>
    <w:rsid w:val="00D67724"/>
    <w:rPr>
      <w:rFonts w:cs="Times New Roman"/>
    </w:rPr>
  </w:style>
  <w:style w:type="character" w:customStyle="1" w:styleId="WW8Num47z0">
    <w:name w:val="WW8Num4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47z1">
    <w:name w:val="WW8Num47z1"/>
    <w:rsid w:val="00D67724"/>
    <w:rPr>
      <w:rFonts w:cs="Times New Roman"/>
    </w:rPr>
  </w:style>
  <w:style w:type="character" w:customStyle="1" w:styleId="WW8Num48z0">
    <w:name w:val="WW8Num48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rsid w:val="00D67724"/>
    <w:rPr>
      <w:rFonts w:cs="Times New Roman"/>
    </w:rPr>
  </w:style>
  <w:style w:type="character" w:customStyle="1" w:styleId="WW8Num49z0">
    <w:name w:val="WW8Num49z0"/>
    <w:rsid w:val="00D67724"/>
    <w:rPr>
      <w:rFonts w:cs="Times New Roman"/>
      <w:b w:val="0"/>
      <w:i w:val="0"/>
      <w:sz w:val="21"/>
      <w:szCs w:val="21"/>
    </w:rPr>
  </w:style>
  <w:style w:type="character" w:customStyle="1" w:styleId="WW8Num49z1">
    <w:name w:val="WW8Num49z1"/>
    <w:rsid w:val="00D67724"/>
    <w:rPr>
      <w:rFonts w:cs="Times New Roman"/>
    </w:rPr>
  </w:style>
  <w:style w:type="character" w:customStyle="1" w:styleId="WW8Num50z0">
    <w:name w:val="WW8Num50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0z1">
    <w:name w:val="WW8Num50z1"/>
    <w:rsid w:val="00D67724"/>
    <w:rPr>
      <w:rFonts w:cs="Times New Roman"/>
    </w:rPr>
  </w:style>
  <w:style w:type="character" w:customStyle="1" w:styleId="WW8Num51z0">
    <w:name w:val="WW8Num5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1z1">
    <w:name w:val="WW8Num51z1"/>
    <w:rsid w:val="00D67724"/>
    <w:rPr>
      <w:rFonts w:cs="Times New Roman"/>
    </w:rPr>
  </w:style>
  <w:style w:type="character" w:customStyle="1" w:styleId="WW8Num52z0">
    <w:name w:val="WW8Num5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2z1">
    <w:name w:val="WW8Num52z1"/>
    <w:rsid w:val="00D67724"/>
    <w:rPr>
      <w:rFonts w:cs="Times New Roman"/>
    </w:rPr>
  </w:style>
  <w:style w:type="character" w:customStyle="1" w:styleId="WW8Num53z0">
    <w:name w:val="WW8Num5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3z1">
    <w:name w:val="WW8Num53z1"/>
    <w:rsid w:val="00D67724"/>
    <w:rPr>
      <w:rFonts w:cs="Times New Roman"/>
    </w:rPr>
  </w:style>
  <w:style w:type="character" w:customStyle="1" w:styleId="WW8Num54z0">
    <w:name w:val="WW8Num54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4z1">
    <w:name w:val="WW8Num54z1"/>
    <w:rsid w:val="00D67724"/>
    <w:rPr>
      <w:rFonts w:cs="Times New Roman"/>
    </w:rPr>
  </w:style>
  <w:style w:type="character" w:customStyle="1" w:styleId="WW8Num55z0">
    <w:name w:val="WW8Num55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rsid w:val="00D67724"/>
    <w:rPr>
      <w:rFonts w:cs="Times New Roman"/>
    </w:rPr>
  </w:style>
  <w:style w:type="character" w:customStyle="1" w:styleId="WW8Num56z0">
    <w:name w:val="WW8Num56z0"/>
    <w:rsid w:val="00D67724"/>
    <w:rPr>
      <w:rFonts w:cs="Times New Roman"/>
    </w:rPr>
  </w:style>
  <w:style w:type="character" w:customStyle="1" w:styleId="WW8Num57z0">
    <w:name w:val="WW8Num5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57z1">
    <w:name w:val="WW8Num57z1"/>
    <w:rsid w:val="00D67724"/>
    <w:rPr>
      <w:rFonts w:cs="Times New Roman"/>
    </w:rPr>
  </w:style>
  <w:style w:type="character" w:customStyle="1" w:styleId="WW8Num58z0">
    <w:name w:val="WW8Num58z0"/>
    <w:rsid w:val="00D67724"/>
    <w:rPr>
      <w:rFonts w:cs="Times New Roman"/>
    </w:rPr>
  </w:style>
  <w:style w:type="character" w:customStyle="1" w:styleId="WW8Num59z0">
    <w:name w:val="WW8Num59z0"/>
    <w:rsid w:val="00D67724"/>
    <w:rPr>
      <w:rFonts w:cs="Times New Roman"/>
    </w:rPr>
  </w:style>
  <w:style w:type="character" w:customStyle="1" w:styleId="WW8Num59z2">
    <w:name w:val="WW8Num59z2"/>
    <w:rsid w:val="00D6772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D67724"/>
    <w:rPr>
      <w:rFonts w:cs="Times New Roman"/>
    </w:rPr>
  </w:style>
  <w:style w:type="character" w:customStyle="1" w:styleId="WW8Num61z0">
    <w:name w:val="WW8Num6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D67724"/>
    <w:rPr>
      <w:rFonts w:cs="Times New Roman"/>
    </w:rPr>
  </w:style>
  <w:style w:type="character" w:customStyle="1" w:styleId="WW8Num62z0">
    <w:name w:val="WW8Num62z0"/>
    <w:rsid w:val="00D67724"/>
    <w:rPr>
      <w:rFonts w:cs="Times New Roman"/>
      <w:b w:val="0"/>
      <w:i w:val="0"/>
      <w:sz w:val="24"/>
    </w:rPr>
  </w:style>
  <w:style w:type="character" w:customStyle="1" w:styleId="WW8Num62z1">
    <w:name w:val="WW8Num62z1"/>
    <w:rsid w:val="00D67724"/>
    <w:rPr>
      <w:rFonts w:cs="Times New Roman"/>
    </w:rPr>
  </w:style>
  <w:style w:type="character" w:customStyle="1" w:styleId="WW8Num63z0">
    <w:name w:val="WW8Num6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63z1">
    <w:name w:val="WW8Num63z1"/>
    <w:rsid w:val="00D67724"/>
    <w:rPr>
      <w:rFonts w:cs="Times New Roman"/>
    </w:rPr>
  </w:style>
  <w:style w:type="character" w:customStyle="1" w:styleId="WW8Num64z0">
    <w:name w:val="WW8Num64z0"/>
    <w:rsid w:val="00D6772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4z1">
    <w:name w:val="WW8Num64z1"/>
    <w:rsid w:val="00D67724"/>
    <w:rPr>
      <w:rFonts w:cs="Times New Roman"/>
    </w:rPr>
  </w:style>
  <w:style w:type="character" w:customStyle="1" w:styleId="WW8Num65z0">
    <w:name w:val="WW8Num65z0"/>
    <w:rsid w:val="00D67724"/>
    <w:rPr>
      <w:rFonts w:cs="Times New Roman"/>
      <w:sz w:val="24"/>
    </w:rPr>
  </w:style>
  <w:style w:type="character" w:customStyle="1" w:styleId="WW8Num65z1">
    <w:name w:val="WW8Num65z1"/>
    <w:rsid w:val="00D67724"/>
    <w:rPr>
      <w:rFonts w:cs="Times New Roman"/>
    </w:rPr>
  </w:style>
  <w:style w:type="character" w:customStyle="1" w:styleId="WW8Num66z0">
    <w:name w:val="WW8Num6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66z1">
    <w:name w:val="WW8Num66z1"/>
    <w:rsid w:val="00D67724"/>
    <w:rPr>
      <w:rFonts w:cs="Times New Roman"/>
    </w:rPr>
  </w:style>
  <w:style w:type="character" w:customStyle="1" w:styleId="WW8Num67z0">
    <w:name w:val="WW8Num6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67z1">
    <w:name w:val="WW8Num67z1"/>
    <w:rsid w:val="00D67724"/>
    <w:rPr>
      <w:rFonts w:cs="Times New Roman"/>
    </w:rPr>
  </w:style>
  <w:style w:type="character" w:customStyle="1" w:styleId="WW8Num68z0">
    <w:name w:val="WW8Num68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68z1">
    <w:name w:val="WW8Num68z1"/>
    <w:rsid w:val="00D67724"/>
    <w:rPr>
      <w:rFonts w:cs="Times New Roman"/>
    </w:rPr>
  </w:style>
  <w:style w:type="character" w:customStyle="1" w:styleId="WW8Num69z0">
    <w:name w:val="WW8Num69z0"/>
    <w:rsid w:val="00D67724"/>
    <w:rPr>
      <w:sz w:val="24"/>
    </w:rPr>
  </w:style>
  <w:style w:type="character" w:customStyle="1" w:styleId="WW8Num70z0">
    <w:name w:val="WW8Num70z0"/>
    <w:rsid w:val="00D67724"/>
    <w:rPr>
      <w:rFonts w:cs="Times New Roman"/>
      <w:b w:val="0"/>
      <w:i w:val="0"/>
      <w:sz w:val="21"/>
      <w:szCs w:val="21"/>
    </w:rPr>
  </w:style>
  <w:style w:type="character" w:customStyle="1" w:styleId="WW8Num70z1">
    <w:name w:val="WW8Num70z1"/>
    <w:rsid w:val="00D67724"/>
    <w:rPr>
      <w:rFonts w:cs="Times New Roman"/>
    </w:rPr>
  </w:style>
  <w:style w:type="character" w:customStyle="1" w:styleId="WW8Num71z0">
    <w:name w:val="WW8Num71z0"/>
    <w:rsid w:val="00D67724"/>
    <w:rPr>
      <w:rFonts w:cs="Times New Roman"/>
    </w:rPr>
  </w:style>
  <w:style w:type="character" w:customStyle="1" w:styleId="WW8Num73z0">
    <w:name w:val="WW8Num7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73z1">
    <w:name w:val="WW8Num73z1"/>
    <w:rsid w:val="00D67724"/>
    <w:rPr>
      <w:rFonts w:cs="Times New Roman"/>
    </w:rPr>
  </w:style>
  <w:style w:type="character" w:customStyle="1" w:styleId="WW8Num74z0">
    <w:name w:val="WW8Num7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D67724"/>
    <w:rPr>
      <w:rFonts w:cs="Times New Roman"/>
    </w:rPr>
  </w:style>
  <w:style w:type="character" w:customStyle="1" w:styleId="WW8Num75z0">
    <w:name w:val="WW8Num75z0"/>
    <w:rsid w:val="00D67724"/>
    <w:rPr>
      <w:sz w:val="24"/>
    </w:rPr>
  </w:style>
  <w:style w:type="character" w:customStyle="1" w:styleId="WW8Num76z0">
    <w:name w:val="WW8Num7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rsid w:val="00D67724"/>
    <w:rPr>
      <w:rFonts w:cs="Times New Roman"/>
    </w:rPr>
  </w:style>
  <w:style w:type="character" w:customStyle="1" w:styleId="WW8Num77z0">
    <w:name w:val="WW8Num77z0"/>
    <w:rsid w:val="00D67724"/>
    <w:rPr>
      <w:rFonts w:cs="Times New Roman"/>
    </w:rPr>
  </w:style>
  <w:style w:type="character" w:customStyle="1" w:styleId="WW8Num78z0">
    <w:name w:val="WW8Num78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rsid w:val="00D67724"/>
    <w:rPr>
      <w:rFonts w:cs="Times New Roman"/>
    </w:rPr>
  </w:style>
  <w:style w:type="character" w:customStyle="1" w:styleId="WW8Num79z0">
    <w:name w:val="WW8Num79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79z1">
    <w:name w:val="WW8Num79z1"/>
    <w:rsid w:val="00D67724"/>
    <w:rPr>
      <w:rFonts w:cs="Times New Roman"/>
    </w:rPr>
  </w:style>
  <w:style w:type="character" w:customStyle="1" w:styleId="WW8Num80z0">
    <w:name w:val="WW8Num80z0"/>
    <w:rsid w:val="00D67724"/>
    <w:rPr>
      <w:rFonts w:ascii="Symbol" w:hAnsi="Symbol"/>
    </w:rPr>
  </w:style>
  <w:style w:type="character" w:customStyle="1" w:styleId="WW8Num80z1">
    <w:name w:val="WW8Num80z1"/>
    <w:rsid w:val="00D67724"/>
    <w:rPr>
      <w:rFonts w:ascii="Courier New" w:hAnsi="Courier New"/>
    </w:rPr>
  </w:style>
  <w:style w:type="character" w:customStyle="1" w:styleId="WW8Num80z2">
    <w:name w:val="WW8Num80z2"/>
    <w:rsid w:val="00D67724"/>
    <w:rPr>
      <w:rFonts w:ascii="Wingdings" w:hAnsi="Wingdings"/>
    </w:rPr>
  </w:style>
  <w:style w:type="character" w:customStyle="1" w:styleId="WW8Num81z0">
    <w:name w:val="WW8Num8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81z1">
    <w:name w:val="WW8Num81z1"/>
    <w:rsid w:val="00D67724"/>
    <w:rPr>
      <w:rFonts w:cs="Times New Roman"/>
    </w:rPr>
  </w:style>
  <w:style w:type="character" w:customStyle="1" w:styleId="WW8Num82z0">
    <w:name w:val="WW8Num8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82z1">
    <w:name w:val="WW8Num82z1"/>
    <w:rsid w:val="00D67724"/>
    <w:rPr>
      <w:rFonts w:cs="Times New Roman"/>
    </w:rPr>
  </w:style>
  <w:style w:type="character" w:customStyle="1" w:styleId="WW8Num83z0">
    <w:name w:val="WW8Num83z0"/>
    <w:rsid w:val="00D67724"/>
    <w:rPr>
      <w:rFonts w:cs="Times New Roman"/>
      <w:sz w:val="24"/>
    </w:rPr>
  </w:style>
  <w:style w:type="character" w:customStyle="1" w:styleId="WW8Num83z1">
    <w:name w:val="WW8Num83z1"/>
    <w:rsid w:val="00D67724"/>
    <w:rPr>
      <w:rFonts w:cs="Times New Roman"/>
    </w:rPr>
  </w:style>
  <w:style w:type="character" w:customStyle="1" w:styleId="WW8Num84z0">
    <w:name w:val="WW8Num8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84z1">
    <w:name w:val="WW8Num84z1"/>
    <w:rsid w:val="00D67724"/>
    <w:rPr>
      <w:rFonts w:cs="Times New Roman"/>
    </w:rPr>
  </w:style>
  <w:style w:type="character" w:customStyle="1" w:styleId="WW8Num85z0">
    <w:name w:val="WW8Num85z0"/>
    <w:rsid w:val="00D67724"/>
    <w:rPr>
      <w:rFonts w:cs="Times New Roman"/>
    </w:rPr>
  </w:style>
  <w:style w:type="character" w:customStyle="1" w:styleId="WW8Num86z0">
    <w:name w:val="WW8Num86z0"/>
    <w:rsid w:val="00D67724"/>
    <w:rPr>
      <w:rFonts w:cs="Times New Roman"/>
    </w:rPr>
  </w:style>
  <w:style w:type="character" w:customStyle="1" w:styleId="WW8Num87z0">
    <w:name w:val="WW8Num8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87z1">
    <w:name w:val="WW8Num87z1"/>
    <w:rsid w:val="00D67724"/>
    <w:rPr>
      <w:rFonts w:cs="Times New Roman"/>
    </w:rPr>
  </w:style>
  <w:style w:type="character" w:customStyle="1" w:styleId="WW8Num88z0">
    <w:name w:val="WW8Num88z0"/>
    <w:rsid w:val="00D67724"/>
    <w:rPr>
      <w:rFonts w:ascii="Symbol" w:hAnsi="Symbol"/>
    </w:rPr>
  </w:style>
  <w:style w:type="character" w:customStyle="1" w:styleId="WW8Num88z1">
    <w:name w:val="WW8Num88z1"/>
    <w:rsid w:val="00D67724"/>
    <w:rPr>
      <w:rFonts w:ascii="Courier New" w:hAnsi="Courier New"/>
    </w:rPr>
  </w:style>
  <w:style w:type="character" w:customStyle="1" w:styleId="WW8Num88z2">
    <w:name w:val="WW8Num88z2"/>
    <w:rsid w:val="00D67724"/>
    <w:rPr>
      <w:rFonts w:ascii="Wingdings" w:hAnsi="Wingdings"/>
    </w:rPr>
  </w:style>
  <w:style w:type="character" w:customStyle="1" w:styleId="WW8Num89z0">
    <w:name w:val="WW8Num89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89z1">
    <w:name w:val="WW8Num89z1"/>
    <w:rsid w:val="00D67724"/>
    <w:rPr>
      <w:rFonts w:cs="Times New Roman"/>
    </w:rPr>
  </w:style>
  <w:style w:type="character" w:customStyle="1" w:styleId="WW8Num90z0">
    <w:name w:val="WW8Num90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rsid w:val="00D67724"/>
    <w:rPr>
      <w:rFonts w:cs="Times New Roman"/>
    </w:rPr>
  </w:style>
  <w:style w:type="character" w:customStyle="1" w:styleId="WW8Num91z0">
    <w:name w:val="WW8Num91z0"/>
    <w:rsid w:val="00D67724"/>
    <w:rPr>
      <w:rFonts w:cs="Times New Roman"/>
    </w:rPr>
  </w:style>
  <w:style w:type="character" w:customStyle="1" w:styleId="WW8Num92z0">
    <w:name w:val="WW8Num92z0"/>
    <w:rsid w:val="00D67724"/>
    <w:rPr>
      <w:rFonts w:ascii="Times New Roman" w:hAnsi="Times New Roman"/>
      <w:b w:val="0"/>
      <w:i w:val="0"/>
      <w:sz w:val="24"/>
    </w:rPr>
  </w:style>
  <w:style w:type="character" w:customStyle="1" w:styleId="WW8Num93z0">
    <w:name w:val="WW8Num93z0"/>
    <w:rsid w:val="00D67724"/>
    <w:rPr>
      <w:rFonts w:cs="Times New Roman"/>
    </w:rPr>
  </w:style>
  <w:style w:type="character" w:customStyle="1" w:styleId="WW8Num93z1">
    <w:name w:val="WW8Num93z1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94z0">
    <w:name w:val="WW8Num94z0"/>
    <w:rsid w:val="00D67724"/>
    <w:rPr>
      <w:rFonts w:cs="Times New Roman"/>
    </w:rPr>
  </w:style>
  <w:style w:type="character" w:customStyle="1" w:styleId="WW8Num95z0">
    <w:name w:val="WW8Num95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95z1">
    <w:name w:val="WW8Num95z1"/>
    <w:rsid w:val="00D67724"/>
    <w:rPr>
      <w:rFonts w:cs="Times New Roman"/>
    </w:rPr>
  </w:style>
  <w:style w:type="character" w:customStyle="1" w:styleId="WW8Num96z0">
    <w:name w:val="WW8Num9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rsid w:val="00D67724"/>
    <w:rPr>
      <w:rFonts w:cs="Times New Roman"/>
    </w:rPr>
  </w:style>
  <w:style w:type="character" w:customStyle="1" w:styleId="WW8Num97z0">
    <w:name w:val="WW8Num97z0"/>
    <w:rsid w:val="00D67724"/>
    <w:rPr>
      <w:rFonts w:ascii="Symbol" w:hAnsi="Symbol"/>
      <w:b w:val="0"/>
      <w:i w:val="0"/>
      <w:sz w:val="24"/>
    </w:rPr>
  </w:style>
  <w:style w:type="character" w:customStyle="1" w:styleId="WW8Num97z1">
    <w:name w:val="WW8Num97z1"/>
    <w:rsid w:val="00D67724"/>
    <w:rPr>
      <w:rFonts w:ascii="Courier New" w:hAnsi="Courier New"/>
    </w:rPr>
  </w:style>
  <w:style w:type="character" w:customStyle="1" w:styleId="WW8Num97z2">
    <w:name w:val="WW8Num97z2"/>
    <w:rsid w:val="00D67724"/>
    <w:rPr>
      <w:rFonts w:ascii="Wingdings" w:hAnsi="Wingdings"/>
    </w:rPr>
  </w:style>
  <w:style w:type="character" w:customStyle="1" w:styleId="WW8Num97z3">
    <w:name w:val="WW8Num97z3"/>
    <w:rsid w:val="00D67724"/>
    <w:rPr>
      <w:rFonts w:ascii="Symbol" w:hAnsi="Symbol"/>
    </w:rPr>
  </w:style>
  <w:style w:type="character" w:customStyle="1" w:styleId="WW8Num98z0">
    <w:name w:val="WW8Num98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8z1">
    <w:name w:val="WW8Num98z1"/>
    <w:rsid w:val="00D67724"/>
    <w:rPr>
      <w:rFonts w:cs="Times New Roman"/>
    </w:rPr>
  </w:style>
  <w:style w:type="character" w:customStyle="1" w:styleId="WW8Num99z0">
    <w:name w:val="WW8Num99z0"/>
    <w:rsid w:val="00D67724"/>
    <w:rPr>
      <w:rFonts w:cs="Times New Roman"/>
    </w:rPr>
  </w:style>
  <w:style w:type="character" w:customStyle="1" w:styleId="WW8Num100z0">
    <w:name w:val="WW8Num100z0"/>
    <w:rsid w:val="00D67724"/>
    <w:rPr>
      <w:rFonts w:ascii="Symbol" w:hAnsi="Symbol"/>
      <w:b w:val="0"/>
      <w:i w:val="0"/>
      <w:sz w:val="22"/>
    </w:rPr>
  </w:style>
  <w:style w:type="character" w:customStyle="1" w:styleId="WW8Num100z1">
    <w:name w:val="WW8Num100z1"/>
    <w:rsid w:val="00D67724"/>
    <w:rPr>
      <w:rFonts w:cs="Times New Roman"/>
    </w:rPr>
  </w:style>
  <w:style w:type="character" w:customStyle="1" w:styleId="WW8Num101z0">
    <w:name w:val="WW8Num10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01z1">
    <w:name w:val="WW8Num101z1"/>
    <w:rsid w:val="00D67724"/>
    <w:rPr>
      <w:rFonts w:cs="Times New Roman"/>
    </w:rPr>
  </w:style>
  <w:style w:type="character" w:customStyle="1" w:styleId="WW8Num102z0">
    <w:name w:val="WW8Num10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02z1">
    <w:name w:val="WW8Num102z1"/>
    <w:rsid w:val="00D67724"/>
    <w:rPr>
      <w:rFonts w:cs="Times New Roman"/>
    </w:rPr>
  </w:style>
  <w:style w:type="character" w:customStyle="1" w:styleId="WW8Num103z0">
    <w:name w:val="WW8Num103z0"/>
    <w:rsid w:val="00D67724"/>
    <w:rPr>
      <w:rFonts w:cs="Times New Roman"/>
    </w:rPr>
  </w:style>
  <w:style w:type="character" w:customStyle="1" w:styleId="WW8Num104z0">
    <w:name w:val="WW8Num10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04z1">
    <w:name w:val="WW8Num104z1"/>
    <w:rsid w:val="00D67724"/>
    <w:rPr>
      <w:rFonts w:cs="Times New Roman"/>
    </w:rPr>
  </w:style>
  <w:style w:type="character" w:customStyle="1" w:styleId="WW8Num105z0">
    <w:name w:val="WW8Num105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05z1">
    <w:name w:val="WW8Num105z1"/>
    <w:rsid w:val="00D67724"/>
    <w:rPr>
      <w:rFonts w:cs="Times New Roman"/>
    </w:rPr>
  </w:style>
  <w:style w:type="character" w:customStyle="1" w:styleId="WW8Num106z0">
    <w:name w:val="WW8Num106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6z1">
    <w:name w:val="WW8Num106z1"/>
    <w:rsid w:val="00D67724"/>
    <w:rPr>
      <w:rFonts w:cs="Times New Roman"/>
    </w:rPr>
  </w:style>
  <w:style w:type="character" w:customStyle="1" w:styleId="WW8Num107z0">
    <w:name w:val="WW8Num107z0"/>
    <w:rsid w:val="00D67724"/>
    <w:rPr>
      <w:rFonts w:ascii="Symbol" w:hAnsi="Symbol"/>
    </w:rPr>
  </w:style>
  <w:style w:type="character" w:customStyle="1" w:styleId="WW8Num107z1">
    <w:name w:val="WW8Num107z1"/>
    <w:rsid w:val="00D67724"/>
    <w:rPr>
      <w:rFonts w:ascii="Courier New" w:hAnsi="Courier New"/>
    </w:rPr>
  </w:style>
  <w:style w:type="character" w:customStyle="1" w:styleId="WW8Num107z2">
    <w:name w:val="WW8Num107z2"/>
    <w:rsid w:val="00D67724"/>
    <w:rPr>
      <w:rFonts w:ascii="Wingdings" w:hAnsi="Wingdings"/>
    </w:rPr>
  </w:style>
  <w:style w:type="character" w:customStyle="1" w:styleId="WW8Num108z0">
    <w:name w:val="WW8Num108z0"/>
    <w:rsid w:val="00D67724"/>
    <w:rPr>
      <w:rFonts w:cs="Times New Roman"/>
      <w:b w:val="0"/>
      <w:i w:val="0"/>
      <w:sz w:val="26"/>
    </w:rPr>
  </w:style>
  <w:style w:type="character" w:customStyle="1" w:styleId="WW8Num108z1">
    <w:name w:val="WW8Num108z1"/>
    <w:rsid w:val="00D67724"/>
    <w:rPr>
      <w:rFonts w:cs="Times New Roman"/>
    </w:rPr>
  </w:style>
  <w:style w:type="character" w:customStyle="1" w:styleId="WW8Num109z0">
    <w:name w:val="WW8Num109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rsid w:val="00D67724"/>
    <w:rPr>
      <w:rFonts w:cs="Times New Roman"/>
    </w:rPr>
  </w:style>
  <w:style w:type="character" w:customStyle="1" w:styleId="WW8Num110z0">
    <w:name w:val="WW8Num110z0"/>
    <w:rsid w:val="00D67724"/>
    <w:rPr>
      <w:rFonts w:cs="Times New Roman"/>
    </w:rPr>
  </w:style>
  <w:style w:type="character" w:customStyle="1" w:styleId="WW8Num111z0">
    <w:name w:val="WW8Num11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11z1">
    <w:name w:val="WW8Num111z1"/>
    <w:rsid w:val="00D67724"/>
    <w:rPr>
      <w:rFonts w:cs="Times New Roman"/>
    </w:rPr>
  </w:style>
  <w:style w:type="character" w:customStyle="1" w:styleId="WW8Num112z0">
    <w:name w:val="WW8Num112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2z1">
    <w:name w:val="WW8Num112z1"/>
    <w:rsid w:val="00D67724"/>
    <w:rPr>
      <w:rFonts w:cs="Times New Roman"/>
    </w:rPr>
  </w:style>
  <w:style w:type="character" w:customStyle="1" w:styleId="WW8Num113z0">
    <w:name w:val="WW8Num113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3z1">
    <w:name w:val="WW8Num113z1"/>
    <w:rsid w:val="00D67724"/>
    <w:rPr>
      <w:rFonts w:cs="Times New Roman"/>
    </w:rPr>
  </w:style>
  <w:style w:type="character" w:customStyle="1" w:styleId="WW8Num114z0">
    <w:name w:val="WW8Num11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14z1">
    <w:name w:val="WW8Num114z1"/>
    <w:rsid w:val="00D67724"/>
    <w:rPr>
      <w:rFonts w:cs="Times New Roman"/>
    </w:rPr>
  </w:style>
  <w:style w:type="character" w:customStyle="1" w:styleId="WW8Num115z0">
    <w:name w:val="WW8Num115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115z1">
    <w:name w:val="WW8Num115z1"/>
    <w:rsid w:val="00D67724"/>
    <w:rPr>
      <w:rFonts w:cs="Times New Roman"/>
    </w:rPr>
  </w:style>
  <w:style w:type="character" w:customStyle="1" w:styleId="WW8Num116z0">
    <w:name w:val="WW8Num116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6z1">
    <w:name w:val="WW8Num116z1"/>
    <w:rsid w:val="00D67724"/>
    <w:rPr>
      <w:rFonts w:cs="Times New Roman"/>
    </w:rPr>
  </w:style>
  <w:style w:type="character" w:customStyle="1" w:styleId="WW8Num117z0">
    <w:name w:val="WW8Num11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17z1">
    <w:name w:val="WW8Num117z1"/>
    <w:rsid w:val="00D67724"/>
    <w:rPr>
      <w:rFonts w:cs="Times New Roman"/>
    </w:rPr>
  </w:style>
  <w:style w:type="character" w:customStyle="1" w:styleId="WW8Num118z0">
    <w:name w:val="WW8Num118z0"/>
    <w:rsid w:val="00D67724"/>
    <w:rPr>
      <w:rFonts w:cs="Times New Roman"/>
    </w:rPr>
  </w:style>
  <w:style w:type="character" w:customStyle="1" w:styleId="WW8Num119z0">
    <w:name w:val="WW8Num119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19z1">
    <w:name w:val="WW8Num119z1"/>
    <w:rsid w:val="00D67724"/>
    <w:rPr>
      <w:rFonts w:cs="Times New Roman"/>
    </w:rPr>
  </w:style>
  <w:style w:type="character" w:customStyle="1" w:styleId="WW8Num120z0">
    <w:name w:val="WW8Num120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0z1">
    <w:name w:val="WW8Num120z1"/>
    <w:rsid w:val="00D67724"/>
    <w:rPr>
      <w:rFonts w:cs="Times New Roman"/>
    </w:rPr>
  </w:style>
  <w:style w:type="character" w:customStyle="1" w:styleId="WW8Num121z0">
    <w:name w:val="WW8Num121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1z1">
    <w:name w:val="WW8Num121z1"/>
    <w:rsid w:val="00D67724"/>
    <w:rPr>
      <w:rFonts w:cs="Times New Roman"/>
    </w:rPr>
  </w:style>
  <w:style w:type="character" w:customStyle="1" w:styleId="WW8Num122z0">
    <w:name w:val="WW8Num122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2z1">
    <w:name w:val="WW8Num122z1"/>
    <w:rsid w:val="00D67724"/>
    <w:rPr>
      <w:rFonts w:cs="Times New Roman"/>
    </w:rPr>
  </w:style>
  <w:style w:type="character" w:customStyle="1" w:styleId="WW8Num123z0">
    <w:name w:val="WW8Num123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3z1">
    <w:name w:val="WW8Num123z1"/>
    <w:rsid w:val="00D67724"/>
    <w:rPr>
      <w:rFonts w:cs="Times New Roman"/>
    </w:rPr>
  </w:style>
  <w:style w:type="character" w:customStyle="1" w:styleId="WW8Num124z0">
    <w:name w:val="WW8Num124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4z1">
    <w:name w:val="WW8Num124z1"/>
    <w:rsid w:val="00D67724"/>
    <w:rPr>
      <w:rFonts w:cs="Times New Roman"/>
    </w:rPr>
  </w:style>
  <w:style w:type="character" w:customStyle="1" w:styleId="WW8Num125z0">
    <w:name w:val="WW8Num125z0"/>
    <w:rsid w:val="00D67724"/>
    <w:rPr>
      <w:rFonts w:ascii="Symbol" w:hAnsi="Symbol"/>
    </w:rPr>
  </w:style>
  <w:style w:type="character" w:customStyle="1" w:styleId="WW8Num125z1">
    <w:name w:val="WW8Num125z1"/>
    <w:rsid w:val="00D67724"/>
    <w:rPr>
      <w:rFonts w:cs="Times New Roman"/>
    </w:rPr>
  </w:style>
  <w:style w:type="character" w:customStyle="1" w:styleId="WW8Num126z0">
    <w:name w:val="WW8Num126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6z1">
    <w:name w:val="WW8Num126z1"/>
    <w:rsid w:val="00D67724"/>
    <w:rPr>
      <w:rFonts w:cs="Times New Roman"/>
    </w:rPr>
  </w:style>
  <w:style w:type="character" w:customStyle="1" w:styleId="WW8Num127z0">
    <w:name w:val="WW8Num127z0"/>
    <w:rsid w:val="00D67724"/>
    <w:rPr>
      <w:rFonts w:ascii="Times New Roman" w:hAnsi="Times New Roman" w:cs="Times New Roman"/>
      <w:b w:val="0"/>
      <w:i w:val="0"/>
      <w:sz w:val="24"/>
    </w:rPr>
  </w:style>
  <w:style w:type="character" w:customStyle="1" w:styleId="WW8Num127z1">
    <w:name w:val="WW8Num127z1"/>
    <w:rsid w:val="00D67724"/>
    <w:rPr>
      <w:rFonts w:cs="Times New Roman"/>
    </w:rPr>
  </w:style>
  <w:style w:type="character" w:customStyle="1" w:styleId="WW8Num128z0">
    <w:name w:val="WW8Num128z0"/>
    <w:rsid w:val="00D6772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8z1">
    <w:name w:val="WW8Num128z1"/>
    <w:rsid w:val="00D67724"/>
    <w:rPr>
      <w:rFonts w:cs="Times New Roman"/>
    </w:rPr>
  </w:style>
  <w:style w:type="character" w:customStyle="1" w:styleId="WW8Num129z0">
    <w:name w:val="WW8Num129z0"/>
    <w:rsid w:val="00D67724"/>
    <w:rPr>
      <w:rFonts w:cs="Times New Roman"/>
    </w:rPr>
  </w:style>
  <w:style w:type="character" w:customStyle="1" w:styleId="WW8Num130z0">
    <w:name w:val="WW8Num130z0"/>
    <w:rsid w:val="00D67724"/>
    <w:rPr>
      <w:rFonts w:ascii="Times New Roman" w:hAnsi="Times New Roman" w:cs="Times New Roman"/>
      <w:b w:val="0"/>
      <w:i w:val="0"/>
      <w:sz w:val="21"/>
      <w:szCs w:val="21"/>
    </w:rPr>
  </w:style>
  <w:style w:type="character" w:customStyle="1" w:styleId="WW8Num130z1">
    <w:name w:val="WW8Num130z1"/>
    <w:rsid w:val="00D67724"/>
    <w:rPr>
      <w:rFonts w:cs="Times New Roman"/>
    </w:rPr>
  </w:style>
  <w:style w:type="character" w:customStyle="1" w:styleId="aff9">
    <w:name w:val="Символ сноски"/>
    <w:rsid w:val="00D67724"/>
    <w:rPr>
      <w:rFonts w:cs="Times New Roman"/>
      <w:vertAlign w:val="superscript"/>
    </w:rPr>
  </w:style>
  <w:style w:type="character" w:customStyle="1" w:styleId="1b">
    <w:name w:val="Основной текст Знак1"/>
    <w:semiHidden/>
    <w:rsid w:val="00D67724"/>
    <w:rPr>
      <w:rFonts w:ascii="Times New Roman" w:eastAsia="Times New Roman" w:hAnsi="Times New Roman" w:cs="Calibri"/>
      <w:sz w:val="24"/>
      <w:lang w:eastAsia="ar-SA"/>
    </w:rPr>
  </w:style>
  <w:style w:type="character" w:customStyle="1" w:styleId="1c">
    <w:name w:val="Верхний колонтитул Знак1"/>
    <w:semiHidden/>
    <w:rsid w:val="00D67724"/>
    <w:rPr>
      <w:rFonts w:eastAsia="Times New Roman" w:cs="Calibri"/>
      <w:lang w:eastAsia="ar-SA"/>
    </w:rPr>
  </w:style>
  <w:style w:type="character" w:customStyle="1" w:styleId="2a">
    <w:name w:val="Верхний колонтитул Знак2"/>
    <w:uiPriority w:val="99"/>
    <w:semiHidden/>
    <w:rsid w:val="00D67724"/>
    <w:rPr>
      <w:rFonts w:eastAsia="Times New Roman" w:cs="Calibri"/>
      <w:sz w:val="22"/>
      <w:szCs w:val="22"/>
      <w:lang w:eastAsia="ar-SA"/>
    </w:rPr>
  </w:style>
  <w:style w:type="character" w:customStyle="1" w:styleId="1d">
    <w:name w:val="Текст выноски Знак1"/>
    <w:rsid w:val="00D67724"/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1e">
    <w:name w:val="Текст сноски Знак1"/>
    <w:semiHidden/>
    <w:rsid w:val="00D67724"/>
    <w:rPr>
      <w:rFonts w:ascii="Times New Roman" w:eastAsia="Times New Roman" w:hAnsi="Times New Roman" w:cs="Calibri"/>
      <w:lang w:eastAsia="ar-SA"/>
    </w:rPr>
  </w:style>
  <w:style w:type="character" w:customStyle="1" w:styleId="2b">
    <w:name w:val="Текст сноски Знак2"/>
    <w:uiPriority w:val="99"/>
    <w:semiHidden/>
    <w:rsid w:val="00D67724"/>
    <w:rPr>
      <w:rFonts w:eastAsia="Times New Roman" w:cs="Calibri"/>
      <w:lang w:eastAsia="ar-SA"/>
    </w:rPr>
  </w:style>
  <w:style w:type="character" w:customStyle="1" w:styleId="1f">
    <w:name w:val="Название Знак1"/>
    <w:rsid w:val="00D67724"/>
    <w:rPr>
      <w:rFonts w:ascii="Times New Roman" w:eastAsia="Times New Roman" w:hAnsi="Times New Roman" w:cs="Calibri"/>
      <w:b/>
      <w:u w:val="single"/>
      <w:lang w:eastAsia="ar-SA"/>
    </w:rPr>
  </w:style>
  <w:style w:type="character" w:customStyle="1" w:styleId="1f0">
    <w:name w:val="Подзаголовок Знак1"/>
    <w:rsid w:val="00D67724"/>
    <w:rPr>
      <w:rFonts w:ascii="Cambria" w:eastAsia="Times New Roman" w:hAnsi="Cambria" w:cs="Calibri"/>
      <w:i/>
      <w:iCs/>
      <w:color w:val="4F81BD"/>
      <w:spacing w:val="15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7724"/>
    <w:pPr>
      <w:suppressAutoHyphens/>
      <w:ind w:firstLine="567"/>
      <w:jc w:val="both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D48A-C21A-4CD8-B963-47CE4ECD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User</cp:lastModifiedBy>
  <cp:revision>3</cp:revision>
  <cp:lastPrinted>2024-03-04T10:05:00Z</cp:lastPrinted>
  <dcterms:created xsi:type="dcterms:W3CDTF">2024-03-04T10:11:00Z</dcterms:created>
  <dcterms:modified xsi:type="dcterms:W3CDTF">2024-03-05T10:31:00Z</dcterms:modified>
</cp:coreProperties>
</file>